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E7" w:rsidRPr="000772F0" w:rsidRDefault="006A2FBD" w:rsidP="001D2862">
      <w:pPr>
        <w:tabs>
          <w:tab w:val="left" w:pos="0"/>
          <w:tab w:val="left" w:pos="180"/>
        </w:tabs>
        <w:spacing w:line="500" w:lineRule="exact"/>
        <w:rPr>
          <w:rFonts w:ascii="仿宋_GB2312" w:eastAsia="仿宋_GB2312" w:hAnsi="华文中宋"/>
          <w:sz w:val="28"/>
          <w:szCs w:val="28"/>
        </w:rPr>
      </w:pPr>
      <w:bookmarkStart w:id="0" w:name="_GoBack"/>
      <w:bookmarkEnd w:id="0"/>
      <w:r w:rsidRPr="000772F0">
        <w:rPr>
          <w:rFonts w:ascii="仿宋_GB2312" w:eastAsia="仿宋_GB2312" w:hAnsi="仿宋_GB2312" w:hint="eastAsia"/>
          <w:sz w:val="32"/>
        </w:rPr>
        <w:t xml:space="preserve">附件3  </w:t>
      </w:r>
      <w:r w:rsidRPr="000772F0">
        <w:rPr>
          <w:rFonts w:ascii="仿宋_GB2312" w:eastAsia="仿宋_GB2312" w:hAnsi="华文中宋" w:hint="eastAsia"/>
          <w:sz w:val="28"/>
          <w:szCs w:val="28"/>
        </w:rPr>
        <w:t xml:space="preserve">     </w:t>
      </w:r>
    </w:p>
    <w:p w:rsidR="006A2FBD" w:rsidRPr="000772F0" w:rsidRDefault="006A2FBD" w:rsidP="006A20AC">
      <w:pPr>
        <w:spacing w:beforeLines="50" w:before="156" w:line="50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0772F0">
        <w:rPr>
          <w:rFonts w:ascii="华文中宋" w:eastAsia="华文中宋" w:hAnsi="华文中宋" w:hint="eastAsia"/>
          <w:b/>
          <w:sz w:val="32"/>
          <w:szCs w:val="32"/>
        </w:rPr>
        <w:t>中国农业科学院在职人员以研究生毕业</w:t>
      </w:r>
    </w:p>
    <w:p w:rsidR="006A2FBD" w:rsidRPr="000772F0" w:rsidRDefault="006A2FBD" w:rsidP="006A20AC">
      <w:pPr>
        <w:spacing w:afterLines="50" w:after="156" w:line="50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0772F0">
        <w:rPr>
          <w:rFonts w:ascii="华文中宋" w:eastAsia="华文中宋" w:hAnsi="华文中宋" w:hint="eastAsia"/>
          <w:b/>
          <w:sz w:val="32"/>
          <w:szCs w:val="32"/>
        </w:rPr>
        <w:t>同等学力申请硕士学位备案登记表</w:t>
      </w:r>
    </w:p>
    <w:p w:rsidR="006A2FBD" w:rsidRPr="000772F0" w:rsidRDefault="006A2FBD" w:rsidP="006A2FBD">
      <w:pPr>
        <w:spacing w:afterLines="50" w:after="156"/>
        <w:ind w:left="6373"/>
        <w:rPr>
          <w:rFonts w:ascii="仿宋_GB2312" w:eastAsia="仿宋_GB2312"/>
          <w:sz w:val="24"/>
        </w:rPr>
      </w:pPr>
      <w:r w:rsidRPr="000772F0">
        <w:rPr>
          <w:rFonts w:hint="eastAsia"/>
          <w:sz w:val="24"/>
        </w:rPr>
        <w:t xml:space="preserve">        </w:t>
      </w:r>
      <w:r w:rsidRPr="000772F0">
        <w:rPr>
          <w:rFonts w:ascii="仿宋_GB2312" w:eastAsia="仿宋_GB2312" w:hint="eastAsia"/>
          <w:sz w:val="24"/>
        </w:rPr>
        <w:t>登记号：</w:t>
      </w:r>
    </w:p>
    <w:tbl>
      <w:tblPr>
        <w:tblW w:w="9881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315"/>
        <w:gridCol w:w="555"/>
        <w:gridCol w:w="196"/>
        <w:gridCol w:w="284"/>
        <w:gridCol w:w="708"/>
        <w:gridCol w:w="851"/>
        <w:gridCol w:w="709"/>
        <w:gridCol w:w="708"/>
        <w:gridCol w:w="851"/>
        <w:gridCol w:w="567"/>
        <w:gridCol w:w="850"/>
        <w:gridCol w:w="709"/>
        <w:gridCol w:w="1843"/>
      </w:tblGrid>
      <w:tr w:rsidR="000772F0" w:rsidRPr="000772F0" w:rsidTr="006A20AC">
        <w:trPr>
          <w:cantSplit/>
          <w:trHeight w:val="1014"/>
        </w:trPr>
        <w:tc>
          <w:tcPr>
            <w:tcW w:w="735" w:type="dxa"/>
            <w:vAlign w:val="center"/>
          </w:tcPr>
          <w:p w:rsidR="006A2FBD" w:rsidRPr="000772F0" w:rsidRDefault="006A2FBD" w:rsidP="00E65DB3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  <w:r w:rsidRPr="000772F0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50" w:type="dxa"/>
            <w:gridSpan w:val="4"/>
            <w:vAlign w:val="center"/>
          </w:tcPr>
          <w:p w:rsidR="006A2FBD" w:rsidRPr="000772F0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A2FBD" w:rsidRPr="000772F0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  <w:r w:rsidRPr="000772F0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6A2FBD" w:rsidRPr="000772F0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A2FBD" w:rsidRPr="000772F0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  <w:r w:rsidRPr="000772F0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708" w:type="dxa"/>
            <w:vAlign w:val="center"/>
          </w:tcPr>
          <w:p w:rsidR="006A2FBD" w:rsidRPr="000772F0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A2FBD" w:rsidRPr="000772F0" w:rsidRDefault="006A2FBD" w:rsidP="00E65DB3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  <w:r w:rsidRPr="000772F0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567" w:type="dxa"/>
            <w:vAlign w:val="center"/>
          </w:tcPr>
          <w:p w:rsidR="006A2FBD" w:rsidRPr="000772F0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A2FBD" w:rsidRPr="000772F0" w:rsidRDefault="006A2FBD" w:rsidP="00E65DB3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  <w:r w:rsidRPr="000772F0"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709" w:type="dxa"/>
            <w:vAlign w:val="center"/>
          </w:tcPr>
          <w:p w:rsidR="006A2FBD" w:rsidRPr="000772F0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Merge w:val="restart"/>
          </w:tcPr>
          <w:p w:rsidR="006A2FBD" w:rsidRPr="000772F0" w:rsidRDefault="006A2FBD" w:rsidP="00E65DB3">
            <w:pPr>
              <w:jc w:val="center"/>
              <w:rPr>
                <w:b/>
                <w:sz w:val="24"/>
              </w:rPr>
            </w:pPr>
          </w:p>
          <w:p w:rsidR="006A2FBD" w:rsidRPr="000772F0" w:rsidRDefault="006A2FBD" w:rsidP="00E65DB3">
            <w:pPr>
              <w:jc w:val="center"/>
              <w:rPr>
                <w:b/>
                <w:sz w:val="24"/>
              </w:rPr>
            </w:pPr>
          </w:p>
          <w:p w:rsidR="006A2FBD" w:rsidRPr="000772F0" w:rsidRDefault="006A2FBD" w:rsidP="00E65DB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 w:rsidRPr="000772F0">
              <w:rPr>
                <w:rFonts w:ascii="仿宋_GB2312" w:eastAsia="仿宋_GB2312" w:hint="eastAsia"/>
                <w:bCs/>
                <w:sz w:val="24"/>
              </w:rPr>
              <w:t>照</w:t>
            </w:r>
          </w:p>
          <w:p w:rsidR="006A2FBD" w:rsidRPr="000772F0" w:rsidRDefault="006A2FBD" w:rsidP="00E65DB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 w:rsidR="006A2FBD" w:rsidRPr="000772F0" w:rsidRDefault="006A2FBD" w:rsidP="00E65DB3">
            <w:pPr>
              <w:jc w:val="center"/>
              <w:rPr>
                <w:b/>
                <w:sz w:val="24"/>
              </w:rPr>
            </w:pPr>
            <w:r w:rsidRPr="000772F0">
              <w:rPr>
                <w:rFonts w:ascii="仿宋_GB2312" w:eastAsia="仿宋_GB2312" w:hint="eastAsia"/>
                <w:bCs/>
                <w:sz w:val="24"/>
              </w:rPr>
              <w:t>片</w:t>
            </w:r>
          </w:p>
        </w:tc>
      </w:tr>
      <w:tr w:rsidR="000772F0" w:rsidRPr="000772F0" w:rsidTr="006A20AC">
        <w:trPr>
          <w:cantSplit/>
          <w:trHeight w:val="748"/>
        </w:trPr>
        <w:tc>
          <w:tcPr>
            <w:tcW w:w="735" w:type="dxa"/>
            <w:vAlign w:val="center"/>
          </w:tcPr>
          <w:p w:rsidR="006A2FBD" w:rsidRPr="000772F0" w:rsidRDefault="006A2FBD" w:rsidP="00E65DB3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  <w:r w:rsidRPr="000772F0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1350" w:type="dxa"/>
            <w:gridSpan w:val="4"/>
            <w:vAlign w:val="center"/>
          </w:tcPr>
          <w:p w:rsidR="006A2FBD" w:rsidRPr="000772F0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6A2FBD" w:rsidRPr="000772F0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  <w:r w:rsidRPr="000772F0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851" w:type="dxa"/>
            <w:vAlign w:val="center"/>
          </w:tcPr>
          <w:p w:rsidR="006A2FBD" w:rsidRPr="000772F0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 w:rsidR="006A2FBD" w:rsidRPr="000772F0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  <w:r w:rsidRPr="000772F0">
              <w:rPr>
                <w:rFonts w:ascii="仿宋_GB2312" w:eastAsia="仿宋_GB2312" w:hint="eastAsia"/>
                <w:sz w:val="24"/>
              </w:rPr>
              <w:t>党派关系</w:t>
            </w:r>
          </w:p>
        </w:tc>
        <w:tc>
          <w:tcPr>
            <w:tcW w:w="708" w:type="dxa"/>
            <w:vAlign w:val="center"/>
          </w:tcPr>
          <w:p w:rsidR="006A2FBD" w:rsidRPr="000772F0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A2FBD" w:rsidRPr="000772F0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  <w:r w:rsidRPr="000772F0">
              <w:rPr>
                <w:rFonts w:ascii="仿宋_GB2312" w:eastAsia="仿宋_GB2312" w:hint="eastAsia"/>
                <w:sz w:val="24"/>
              </w:rPr>
              <w:t>工作年限</w:t>
            </w:r>
          </w:p>
        </w:tc>
        <w:tc>
          <w:tcPr>
            <w:tcW w:w="567" w:type="dxa"/>
            <w:vAlign w:val="center"/>
          </w:tcPr>
          <w:p w:rsidR="006A2FBD" w:rsidRPr="000772F0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 w:rsidR="006A2FBD" w:rsidRPr="000772F0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  <w:r w:rsidRPr="000772F0">
              <w:rPr>
                <w:rFonts w:ascii="仿宋_GB2312" w:eastAsia="仿宋_GB2312" w:hint="eastAsia"/>
                <w:sz w:val="24"/>
              </w:rPr>
              <w:t>工作职务</w:t>
            </w:r>
          </w:p>
        </w:tc>
        <w:tc>
          <w:tcPr>
            <w:tcW w:w="709" w:type="dxa"/>
            <w:vAlign w:val="center"/>
          </w:tcPr>
          <w:p w:rsidR="006A2FBD" w:rsidRPr="000772F0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Merge/>
          </w:tcPr>
          <w:p w:rsidR="006A2FBD" w:rsidRPr="000772F0" w:rsidRDefault="006A2FBD" w:rsidP="00E65DB3">
            <w:pPr>
              <w:jc w:val="center"/>
              <w:rPr>
                <w:sz w:val="24"/>
              </w:rPr>
            </w:pPr>
          </w:p>
        </w:tc>
      </w:tr>
      <w:tr w:rsidR="000772F0" w:rsidRPr="000772F0" w:rsidTr="006A20AC">
        <w:trPr>
          <w:cantSplit/>
          <w:trHeight w:val="630"/>
        </w:trPr>
        <w:tc>
          <w:tcPr>
            <w:tcW w:w="3644" w:type="dxa"/>
            <w:gridSpan w:val="7"/>
            <w:vAlign w:val="center"/>
          </w:tcPr>
          <w:p w:rsidR="006A2FBD" w:rsidRPr="000772F0" w:rsidRDefault="006A2FBD" w:rsidP="00E65DB3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  <w:r w:rsidRPr="000772F0">
              <w:rPr>
                <w:rFonts w:ascii="仿宋_GB2312" w:eastAsia="仿宋_GB2312" w:hint="eastAsia"/>
                <w:sz w:val="24"/>
              </w:rPr>
              <w:t>工作单位（名称、电话）</w:t>
            </w:r>
          </w:p>
        </w:tc>
        <w:tc>
          <w:tcPr>
            <w:tcW w:w="4394" w:type="dxa"/>
            <w:gridSpan w:val="6"/>
            <w:vAlign w:val="center"/>
          </w:tcPr>
          <w:p w:rsidR="006A2FBD" w:rsidRPr="000772F0" w:rsidRDefault="006A2FBD" w:rsidP="00E65DB3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Merge/>
          </w:tcPr>
          <w:p w:rsidR="006A2FBD" w:rsidRPr="000772F0" w:rsidRDefault="006A2FBD" w:rsidP="00E65DB3">
            <w:pPr>
              <w:rPr>
                <w:sz w:val="24"/>
              </w:rPr>
            </w:pPr>
          </w:p>
        </w:tc>
      </w:tr>
      <w:tr w:rsidR="000772F0" w:rsidRPr="000772F0" w:rsidTr="006A20AC">
        <w:trPr>
          <w:cantSplit/>
          <w:trHeight w:val="608"/>
        </w:trPr>
        <w:tc>
          <w:tcPr>
            <w:tcW w:w="3644" w:type="dxa"/>
            <w:gridSpan w:val="7"/>
            <w:vAlign w:val="center"/>
          </w:tcPr>
          <w:p w:rsidR="006A2FBD" w:rsidRPr="000772F0" w:rsidRDefault="006A2FBD" w:rsidP="00E65DB3">
            <w:pPr>
              <w:spacing w:before="120"/>
              <w:rPr>
                <w:rFonts w:ascii="仿宋_GB2312" w:eastAsia="仿宋_GB2312"/>
                <w:sz w:val="24"/>
              </w:rPr>
            </w:pPr>
            <w:r w:rsidRPr="000772F0">
              <w:rPr>
                <w:rFonts w:ascii="仿宋_GB2312" w:eastAsia="仿宋_GB2312" w:hint="eastAsia"/>
                <w:sz w:val="24"/>
              </w:rPr>
              <w:t>拟申请学位学科、专业名称</w:t>
            </w:r>
          </w:p>
        </w:tc>
        <w:tc>
          <w:tcPr>
            <w:tcW w:w="6237" w:type="dxa"/>
            <w:gridSpan w:val="7"/>
            <w:vAlign w:val="center"/>
          </w:tcPr>
          <w:p w:rsidR="006A2FBD" w:rsidRPr="000772F0" w:rsidRDefault="006A2FBD" w:rsidP="00E65DB3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772F0" w:rsidRPr="000772F0" w:rsidTr="006A20AC">
        <w:trPr>
          <w:cantSplit/>
          <w:trHeight w:val="618"/>
        </w:trPr>
        <w:tc>
          <w:tcPr>
            <w:tcW w:w="1801" w:type="dxa"/>
            <w:gridSpan w:val="4"/>
            <w:vMerge w:val="restart"/>
            <w:vAlign w:val="center"/>
          </w:tcPr>
          <w:p w:rsidR="006A2FBD" w:rsidRPr="000772F0" w:rsidRDefault="006A2FBD" w:rsidP="00E65DB3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  <w:r w:rsidRPr="000772F0">
              <w:rPr>
                <w:rFonts w:ascii="仿宋_GB2312" w:eastAsia="仿宋_GB2312" w:hint="eastAsia"/>
                <w:sz w:val="24"/>
              </w:rPr>
              <w:t>拟申请学位</w:t>
            </w:r>
          </w:p>
          <w:p w:rsidR="006A2FBD" w:rsidRPr="000772F0" w:rsidRDefault="006A2FBD" w:rsidP="0065293B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  <w:r w:rsidRPr="000772F0">
              <w:rPr>
                <w:rFonts w:ascii="仿宋_GB2312" w:eastAsia="仿宋_GB2312" w:hint="eastAsia"/>
                <w:sz w:val="24"/>
              </w:rPr>
              <w:t>指导教师信息</w:t>
            </w:r>
          </w:p>
        </w:tc>
        <w:tc>
          <w:tcPr>
            <w:tcW w:w="1843" w:type="dxa"/>
            <w:gridSpan w:val="3"/>
            <w:vAlign w:val="center"/>
          </w:tcPr>
          <w:p w:rsidR="006A2FBD" w:rsidRPr="000772F0" w:rsidRDefault="006A2FBD" w:rsidP="00E65DB3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 w:rsidRPr="000772F0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6237" w:type="dxa"/>
            <w:gridSpan w:val="7"/>
            <w:vAlign w:val="center"/>
          </w:tcPr>
          <w:p w:rsidR="006A2FBD" w:rsidRPr="000772F0" w:rsidRDefault="006A2FBD" w:rsidP="00E65DB3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772F0" w:rsidRPr="000772F0" w:rsidTr="006A20AC">
        <w:trPr>
          <w:cantSplit/>
          <w:trHeight w:val="668"/>
        </w:trPr>
        <w:tc>
          <w:tcPr>
            <w:tcW w:w="1801" w:type="dxa"/>
            <w:gridSpan w:val="4"/>
            <w:vMerge/>
            <w:vAlign w:val="center"/>
          </w:tcPr>
          <w:p w:rsidR="006A2FBD" w:rsidRPr="000772F0" w:rsidRDefault="006A2FBD" w:rsidP="00E65DB3">
            <w:pPr>
              <w:spacing w:before="120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6A2FBD" w:rsidRPr="000772F0" w:rsidRDefault="006A2FBD" w:rsidP="00E65DB3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  <w:r w:rsidRPr="000772F0"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6237" w:type="dxa"/>
            <w:gridSpan w:val="7"/>
            <w:vAlign w:val="center"/>
          </w:tcPr>
          <w:p w:rsidR="006A2FBD" w:rsidRPr="000772F0" w:rsidRDefault="006A2FBD" w:rsidP="00E65DB3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772F0" w:rsidRPr="000772F0" w:rsidTr="006A20AC">
        <w:trPr>
          <w:cantSplit/>
          <w:trHeight w:val="706"/>
        </w:trPr>
        <w:tc>
          <w:tcPr>
            <w:tcW w:w="1801" w:type="dxa"/>
            <w:gridSpan w:val="4"/>
            <w:vMerge/>
            <w:vAlign w:val="center"/>
          </w:tcPr>
          <w:p w:rsidR="006A2FBD" w:rsidRPr="000772F0" w:rsidRDefault="006A2FBD" w:rsidP="00E65DB3">
            <w:pPr>
              <w:spacing w:before="120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6A2FBD" w:rsidRPr="000772F0" w:rsidRDefault="006A2FBD" w:rsidP="00E65DB3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  <w:r w:rsidRPr="000772F0"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6237" w:type="dxa"/>
            <w:gridSpan w:val="7"/>
            <w:vAlign w:val="center"/>
          </w:tcPr>
          <w:p w:rsidR="006A2FBD" w:rsidRPr="000772F0" w:rsidRDefault="006A2FBD" w:rsidP="00E65DB3">
            <w:pPr>
              <w:spacing w:before="120"/>
              <w:jc w:val="center"/>
              <w:rPr>
                <w:sz w:val="24"/>
              </w:rPr>
            </w:pPr>
          </w:p>
        </w:tc>
      </w:tr>
      <w:tr w:rsidR="000772F0" w:rsidRPr="000772F0" w:rsidTr="006A20AC">
        <w:trPr>
          <w:cantSplit/>
          <w:trHeight w:val="992"/>
        </w:trPr>
        <w:tc>
          <w:tcPr>
            <w:tcW w:w="3644" w:type="dxa"/>
            <w:gridSpan w:val="7"/>
            <w:vAlign w:val="center"/>
          </w:tcPr>
          <w:p w:rsidR="006A2FBD" w:rsidRPr="000772F0" w:rsidRDefault="006A2FBD" w:rsidP="00E65DB3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  <w:r w:rsidRPr="000772F0">
              <w:rPr>
                <w:rFonts w:ascii="仿宋_GB2312" w:eastAsia="仿宋_GB2312" w:hint="eastAsia"/>
                <w:sz w:val="24"/>
              </w:rPr>
              <w:t>信件邮寄详细地址</w:t>
            </w:r>
          </w:p>
          <w:p w:rsidR="006A2FBD" w:rsidRPr="000772F0" w:rsidRDefault="006A2FBD" w:rsidP="00E65DB3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  <w:r w:rsidRPr="000772F0">
              <w:rPr>
                <w:rFonts w:ascii="仿宋_GB2312" w:eastAsia="仿宋_GB2312" w:hint="eastAsia"/>
                <w:sz w:val="24"/>
              </w:rPr>
              <w:t>（地址、邮编、手机号码）</w:t>
            </w:r>
          </w:p>
        </w:tc>
        <w:tc>
          <w:tcPr>
            <w:tcW w:w="6237" w:type="dxa"/>
            <w:gridSpan w:val="7"/>
            <w:vAlign w:val="center"/>
          </w:tcPr>
          <w:p w:rsidR="006A2FBD" w:rsidRPr="000772F0" w:rsidRDefault="006A2FBD" w:rsidP="00E65DB3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772F0" w:rsidRPr="000772F0" w:rsidTr="006A20AC">
        <w:trPr>
          <w:cantSplit/>
          <w:trHeight w:val="658"/>
        </w:trPr>
        <w:tc>
          <w:tcPr>
            <w:tcW w:w="3644" w:type="dxa"/>
            <w:gridSpan w:val="7"/>
            <w:vAlign w:val="center"/>
          </w:tcPr>
          <w:p w:rsidR="006A2FBD" w:rsidRPr="000772F0" w:rsidRDefault="006A2FBD" w:rsidP="00E65DB3">
            <w:pPr>
              <w:spacing w:before="120"/>
              <w:jc w:val="center"/>
              <w:rPr>
                <w:sz w:val="24"/>
              </w:rPr>
            </w:pPr>
            <w:r w:rsidRPr="000772F0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6237" w:type="dxa"/>
            <w:gridSpan w:val="7"/>
            <w:tcBorders>
              <w:bottom w:val="single" w:sz="4" w:space="0" w:color="auto"/>
            </w:tcBorders>
            <w:vAlign w:val="center"/>
          </w:tcPr>
          <w:p w:rsidR="006A2FBD" w:rsidRPr="000772F0" w:rsidRDefault="006A2FBD" w:rsidP="00E65DB3">
            <w:pPr>
              <w:spacing w:before="12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772F0" w:rsidRPr="000772F0" w:rsidTr="006A20AC">
        <w:trPr>
          <w:cantSplit/>
          <w:trHeight w:val="1365"/>
        </w:trPr>
        <w:tc>
          <w:tcPr>
            <w:tcW w:w="1605" w:type="dxa"/>
            <w:gridSpan w:val="3"/>
            <w:tcBorders>
              <w:bottom w:val="single" w:sz="4" w:space="0" w:color="auto"/>
            </w:tcBorders>
          </w:tcPr>
          <w:p w:rsidR="006A2FBD" w:rsidRPr="000772F0" w:rsidRDefault="006A2FBD" w:rsidP="00E65DB3">
            <w:pPr>
              <w:rPr>
                <w:rFonts w:ascii="仿宋_GB2312" w:eastAsia="仿宋_GB2312"/>
                <w:sz w:val="24"/>
              </w:rPr>
            </w:pPr>
            <w:r w:rsidRPr="000772F0">
              <w:rPr>
                <w:rFonts w:ascii="仿宋_GB2312" w:eastAsia="仿宋_GB2312" w:hint="eastAsia"/>
                <w:sz w:val="24"/>
              </w:rPr>
              <w:t>何年何月毕业于何校何专业及最后学历、学位</w:t>
            </w:r>
          </w:p>
        </w:tc>
        <w:tc>
          <w:tcPr>
            <w:tcW w:w="8276" w:type="dxa"/>
            <w:gridSpan w:val="11"/>
            <w:tcBorders>
              <w:bottom w:val="single" w:sz="4" w:space="0" w:color="auto"/>
            </w:tcBorders>
          </w:tcPr>
          <w:p w:rsidR="006A2FBD" w:rsidRPr="000772F0" w:rsidRDefault="006A2FBD" w:rsidP="00E65DB3">
            <w:pPr>
              <w:spacing w:before="120"/>
              <w:rPr>
                <w:sz w:val="24"/>
              </w:rPr>
            </w:pPr>
          </w:p>
        </w:tc>
      </w:tr>
      <w:tr w:rsidR="000772F0" w:rsidRPr="000772F0" w:rsidTr="006A20AC">
        <w:trPr>
          <w:cantSplit/>
          <w:trHeight w:val="2250"/>
        </w:trPr>
        <w:tc>
          <w:tcPr>
            <w:tcW w:w="1605" w:type="dxa"/>
            <w:gridSpan w:val="3"/>
            <w:tcBorders>
              <w:bottom w:val="single" w:sz="4" w:space="0" w:color="auto"/>
            </w:tcBorders>
          </w:tcPr>
          <w:p w:rsidR="006A2FBD" w:rsidRPr="000772F0" w:rsidRDefault="006A2FBD" w:rsidP="00E65DB3">
            <w:pPr>
              <w:rPr>
                <w:rFonts w:ascii="仿宋_GB2312" w:eastAsia="仿宋_GB2312"/>
                <w:sz w:val="24"/>
              </w:rPr>
            </w:pPr>
          </w:p>
          <w:p w:rsidR="006A2FBD" w:rsidRPr="000772F0" w:rsidRDefault="006A2FBD" w:rsidP="00E65DB3">
            <w:pPr>
              <w:rPr>
                <w:rFonts w:ascii="仿宋_GB2312" w:eastAsia="仿宋_GB2312"/>
                <w:sz w:val="24"/>
              </w:rPr>
            </w:pPr>
            <w:r w:rsidRPr="000772F0">
              <w:rPr>
                <w:rFonts w:ascii="仿宋_GB2312" w:eastAsia="仿宋_GB2312" w:hint="eastAsia"/>
                <w:sz w:val="24"/>
              </w:rPr>
              <w:t>个人简历（自小学起至今）</w:t>
            </w:r>
          </w:p>
          <w:p w:rsidR="006A2FBD" w:rsidRPr="000772F0" w:rsidRDefault="006A2FBD" w:rsidP="00E65DB3">
            <w:pPr>
              <w:spacing w:afterLines="50" w:after="156"/>
              <w:rPr>
                <w:sz w:val="24"/>
              </w:rPr>
            </w:pPr>
          </w:p>
        </w:tc>
        <w:tc>
          <w:tcPr>
            <w:tcW w:w="8276" w:type="dxa"/>
            <w:gridSpan w:val="11"/>
            <w:tcBorders>
              <w:bottom w:val="single" w:sz="4" w:space="0" w:color="auto"/>
            </w:tcBorders>
          </w:tcPr>
          <w:p w:rsidR="006A2FBD" w:rsidRPr="000772F0" w:rsidRDefault="006A2FBD" w:rsidP="00E65DB3">
            <w:pPr>
              <w:spacing w:before="120"/>
              <w:rPr>
                <w:sz w:val="24"/>
              </w:rPr>
            </w:pPr>
          </w:p>
        </w:tc>
      </w:tr>
      <w:tr w:rsidR="000772F0" w:rsidRPr="000772F0" w:rsidTr="006A20AC">
        <w:trPr>
          <w:cantSplit/>
          <w:trHeight w:val="2394"/>
        </w:trPr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D" w:rsidRPr="000772F0" w:rsidRDefault="006A2FBD" w:rsidP="00E65DB3">
            <w:pPr>
              <w:rPr>
                <w:rFonts w:ascii="仿宋_GB2312" w:eastAsia="仿宋_GB2312"/>
                <w:sz w:val="24"/>
              </w:rPr>
            </w:pPr>
          </w:p>
          <w:p w:rsidR="006A2FBD" w:rsidRPr="000772F0" w:rsidRDefault="006A2FBD" w:rsidP="00E65DB3">
            <w:pPr>
              <w:rPr>
                <w:sz w:val="24"/>
              </w:rPr>
            </w:pPr>
            <w:r w:rsidRPr="000772F0">
              <w:rPr>
                <w:rFonts w:ascii="仿宋_GB2312" w:eastAsia="仿宋_GB2312" w:hint="eastAsia"/>
                <w:sz w:val="24"/>
              </w:rPr>
              <w:t>现做</w:t>
            </w:r>
            <w:proofErr w:type="gramStart"/>
            <w:r w:rsidRPr="000772F0">
              <w:rPr>
                <w:rFonts w:ascii="仿宋_GB2312" w:eastAsia="仿宋_GB2312" w:hint="eastAsia"/>
                <w:sz w:val="24"/>
              </w:rPr>
              <w:t>何工作</w:t>
            </w:r>
            <w:proofErr w:type="gramEnd"/>
            <w:r w:rsidRPr="000772F0">
              <w:rPr>
                <w:rFonts w:ascii="仿宋_GB2312" w:eastAsia="仿宋_GB2312" w:hint="eastAsia"/>
                <w:sz w:val="24"/>
              </w:rPr>
              <w:t>及主要工作业绩和科研成果（包括获奖、发表文章等）</w:t>
            </w:r>
          </w:p>
        </w:tc>
        <w:tc>
          <w:tcPr>
            <w:tcW w:w="8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FBD" w:rsidRPr="000772F0" w:rsidRDefault="006A2FBD" w:rsidP="00E65DB3">
            <w:pPr>
              <w:spacing w:before="120"/>
              <w:rPr>
                <w:sz w:val="24"/>
              </w:rPr>
            </w:pPr>
          </w:p>
        </w:tc>
      </w:tr>
      <w:tr w:rsidR="000772F0" w:rsidRPr="000772F0" w:rsidTr="006A20AC">
        <w:trPr>
          <w:trHeight w:val="5796"/>
        </w:trPr>
        <w:tc>
          <w:tcPr>
            <w:tcW w:w="1050" w:type="dxa"/>
            <w:gridSpan w:val="2"/>
            <w:tcBorders>
              <w:bottom w:val="single" w:sz="4" w:space="0" w:color="auto"/>
            </w:tcBorders>
          </w:tcPr>
          <w:p w:rsidR="006A2FBD" w:rsidRPr="000772F0" w:rsidRDefault="006A2FBD" w:rsidP="00E65DB3">
            <w:pPr>
              <w:jc w:val="center"/>
              <w:rPr>
                <w:sz w:val="24"/>
              </w:rPr>
            </w:pPr>
          </w:p>
          <w:p w:rsidR="006A2FBD" w:rsidRPr="000772F0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  <w:r w:rsidRPr="000772F0">
              <w:rPr>
                <w:rFonts w:ascii="仿宋_GB2312" w:eastAsia="仿宋_GB2312" w:hint="eastAsia"/>
                <w:sz w:val="24"/>
              </w:rPr>
              <w:t>单</w:t>
            </w:r>
          </w:p>
          <w:p w:rsidR="006A2FBD" w:rsidRPr="000772F0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A2FBD" w:rsidRPr="000772F0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  <w:r w:rsidRPr="000772F0">
              <w:rPr>
                <w:rFonts w:ascii="仿宋_GB2312" w:eastAsia="仿宋_GB2312" w:hint="eastAsia"/>
                <w:sz w:val="24"/>
              </w:rPr>
              <w:t>位</w:t>
            </w:r>
          </w:p>
          <w:p w:rsidR="006A2FBD" w:rsidRPr="000772F0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A2FBD" w:rsidRPr="000772F0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  <w:r w:rsidRPr="000772F0">
              <w:rPr>
                <w:rFonts w:ascii="仿宋_GB2312" w:eastAsia="仿宋_GB2312" w:hint="eastAsia"/>
                <w:sz w:val="24"/>
              </w:rPr>
              <w:t>推</w:t>
            </w:r>
          </w:p>
          <w:p w:rsidR="006A2FBD" w:rsidRPr="000772F0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A2FBD" w:rsidRPr="000772F0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0772F0">
              <w:rPr>
                <w:rFonts w:ascii="仿宋_GB2312" w:eastAsia="仿宋_GB2312" w:hint="eastAsia"/>
                <w:sz w:val="24"/>
              </w:rPr>
              <w:t>荐</w:t>
            </w:r>
            <w:proofErr w:type="gramEnd"/>
          </w:p>
          <w:p w:rsidR="006A2FBD" w:rsidRPr="000772F0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A2FBD" w:rsidRPr="000772F0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  <w:r w:rsidRPr="000772F0">
              <w:rPr>
                <w:rFonts w:ascii="仿宋_GB2312" w:eastAsia="仿宋_GB2312" w:hint="eastAsia"/>
                <w:sz w:val="24"/>
              </w:rPr>
              <w:t>意</w:t>
            </w:r>
          </w:p>
          <w:p w:rsidR="006A2FBD" w:rsidRPr="000772F0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A2FBD" w:rsidRPr="000772F0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  <w:r w:rsidRPr="000772F0">
              <w:rPr>
                <w:rFonts w:ascii="仿宋_GB2312" w:eastAsia="仿宋_GB2312" w:hint="eastAsia"/>
                <w:sz w:val="24"/>
              </w:rPr>
              <w:t>见</w:t>
            </w:r>
          </w:p>
          <w:p w:rsidR="006A2FBD" w:rsidRPr="000772F0" w:rsidRDefault="006A2FBD" w:rsidP="00E65DB3">
            <w:pPr>
              <w:jc w:val="center"/>
              <w:rPr>
                <w:sz w:val="24"/>
              </w:rPr>
            </w:pPr>
          </w:p>
          <w:p w:rsidR="006A2FBD" w:rsidRPr="000772F0" w:rsidRDefault="006A2FBD" w:rsidP="00E65DB3">
            <w:pPr>
              <w:jc w:val="center"/>
              <w:rPr>
                <w:sz w:val="24"/>
              </w:rPr>
            </w:pPr>
          </w:p>
        </w:tc>
        <w:tc>
          <w:tcPr>
            <w:tcW w:w="8831" w:type="dxa"/>
            <w:gridSpan w:val="12"/>
          </w:tcPr>
          <w:p w:rsidR="006A2FBD" w:rsidRPr="000772F0" w:rsidRDefault="006A2FBD" w:rsidP="00E65DB3">
            <w:pPr>
              <w:spacing w:beforeLines="50" w:before="156"/>
              <w:rPr>
                <w:rFonts w:ascii="仿宋_GB2312" w:eastAsia="仿宋_GB2312"/>
                <w:sz w:val="24"/>
              </w:rPr>
            </w:pPr>
            <w:r w:rsidRPr="000772F0">
              <w:rPr>
                <w:rFonts w:ascii="仿宋_GB2312" w:eastAsia="仿宋_GB2312" w:hint="eastAsia"/>
                <w:sz w:val="24"/>
              </w:rPr>
              <w:t>（包括申请者的政治思想表现、业务能力、理论基础、专业知识、工作态度、外语程度及推荐意见。）</w:t>
            </w:r>
          </w:p>
          <w:p w:rsidR="006A2FBD" w:rsidRPr="000772F0" w:rsidRDefault="006A2FBD" w:rsidP="00E65DB3">
            <w:pPr>
              <w:rPr>
                <w:rFonts w:ascii="仿宋_GB2312" w:eastAsia="仿宋_GB2312"/>
                <w:sz w:val="24"/>
              </w:rPr>
            </w:pPr>
          </w:p>
          <w:p w:rsidR="006A2FBD" w:rsidRPr="000772F0" w:rsidRDefault="006A2FBD" w:rsidP="00E65DB3">
            <w:pPr>
              <w:rPr>
                <w:rFonts w:ascii="仿宋_GB2312" w:eastAsia="仿宋_GB2312"/>
                <w:sz w:val="24"/>
              </w:rPr>
            </w:pPr>
          </w:p>
          <w:p w:rsidR="006A2FBD" w:rsidRPr="000772F0" w:rsidRDefault="006A2FBD" w:rsidP="00E65DB3">
            <w:pPr>
              <w:rPr>
                <w:rFonts w:ascii="仿宋_GB2312" w:eastAsia="仿宋_GB2312"/>
                <w:sz w:val="24"/>
              </w:rPr>
            </w:pPr>
          </w:p>
          <w:p w:rsidR="006A2FBD" w:rsidRPr="000772F0" w:rsidRDefault="006A2FBD" w:rsidP="00E65DB3">
            <w:pPr>
              <w:rPr>
                <w:rFonts w:ascii="仿宋_GB2312" w:eastAsia="仿宋_GB2312"/>
                <w:sz w:val="24"/>
              </w:rPr>
            </w:pPr>
          </w:p>
          <w:p w:rsidR="006A2FBD" w:rsidRPr="000772F0" w:rsidRDefault="006A2FBD" w:rsidP="00E65DB3">
            <w:pPr>
              <w:rPr>
                <w:rFonts w:ascii="仿宋_GB2312" w:eastAsia="仿宋_GB2312"/>
                <w:sz w:val="24"/>
              </w:rPr>
            </w:pPr>
          </w:p>
          <w:p w:rsidR="006A2FBD" w:rsidRPr="000772F0" w:rsidRDefault="006A2FBD" w:rsidP="00E65DB3">
            <w:pPr>
              <w:rPr>
                <w:rFonts w:ascii="仿宋_GB2312" w:eastAsia="仿宋_GB2312"/>
                <w:sz w:val="24"/>
              </w:rPr>
            </w:pPr>
          </w:p>
          <w:p w:rsidR="006A2FBD" w:rsidRPr="000772F0" w:rsidRDefault="006A2FBD" w:rsidP="00E65DB3">
            <w:pPr>
              <w:rPr>
                <w:rFonts w:ascii="仿宋_GB2312" w:eastAsia="仿宋_GB2312"/>
                <w:sz w:val="24"/>
              </w:rPr>
            </w:pPr>
          </w:p>
          <w:p w:rsidR="006A2FBD" w:rsidRPr="000772F0" w:rsidRDefault="006A2FBD" w:rsidP="00E65DB3">
            <w:pPr>
              <w:rPr>
                <w:rFonts w:ascii="仿宋_GB2312" w:eastAsia="仿宋_GB2312"/>
                <w:sz w:val="24"/>
              </w:rPr>
            </w:pPr>
          </w:p>
          <w:p w:rsidR="006A2FBD" w:rsidRPr="000772F0" w:rsidRDefault="006A2FBD" w:rsidP="00E65DB3">
            <w:pPr>
              <w:rPr>
                <w:rFonts w:ascii="仿宋_GB2312" w:eastAsia="仿宋_GB2312"/>
                <w:sz w:val="24"/>
              </w:rPr>
            </w:pPr>
          </w:p>
          <w:p w:rsidR="006A2FBD" w:rsidRPr="000772F0" w:rsidRDefault="006A2FBD" w:rsidP="00E65DB3">
            <w:pPr>
              <w:rPr>
                <w:rFonts w:ascii="仿宋_GB2312" w:eastAsia="仿宋_GB2312"/>
                <w:sz w:val="24"/>
              </w:rPr>
            </w:pPr>
          </w:p>
          <w:p w:rsidR="006A2FBD" w:rsidRPr="000772F0" w:rsidRDefault="006A2FBD" w:rsidP="00E65DB3">
            <w:pPr>
              <w:rPr>
                <w:rFonts w:ascii="仿宋_GB2312" w:eastAsia="仿宋_GB2312"/>
                <w:sz w:val="24"/>
              </w:rPr>
            </w:pPr>
          </w:p>
          <w:p w:rsidR="006A2FBD" w:rsidRPr="000772F0" w:rsidRDefault="006A2FBD" w:rsidP="00E65DB3">
            <w:pPr>
              <w:rPr>
                <w:rFonts w:ascii="仿宋_GB2312" w:eastAsia="仿宋_GB2312"/>
                <w:sz w:val="24"/>
              </w:rPr>
            </w:pPr>
          </w:p>
          <w:p w:rsidR="006A2FBD" w:rsidRPr="000772F0" w:rsidRDefault="006A2FBD" w:rsidP="00E65DB3">
            <w:pPr>
              <w:rPr>
                <w:rFonts w:ascii="仿宋_GB2312" w:eastAsia="仿宋_GB2312"/>
                <w:sz w:val="24"/>
              </w:rPr>
            </w:pPr>
          </w:p>
          <w:p w:rsidR="006A2FBD" w:rsidRPr="000772F0" w:rsidRDefault="006A2FBD" w:rsidP="00E65DB3">
            <w:pPr>
              <w:rPr>
                <w:rFonts w:ascii="仿宋_GB2312" w:eastAsia="仿宋_GB2312"/>
                <w:sz w:val="24"/>
              </w:rPr>
            </w:pPr>
          </w:p>
          <w:p w:rsidR="006A2FBD" w:rsidRPr="000772F0" w:rsidRDefault="006A2FBD" w:rsidP="00E65DB3">
            <w:pPr>
              <w:rPr>
                <w:rFonts w:ascii="仿宋_GB2312" w:eastAsia="仿宋_GB2312"/>
                <w:sz w:val="24"/>
              </w:rPr>
            </w:pPr>
          </w:p>
          <w:p w:rsidR="006A2FBD" w:rsidRPr="000772F0" w:rsidRDefault="004C224A" w:rsidP="00E65DB3">
            <w:pPr>
              <w:ind w:firstLineChars="2350" w:firstLine="5640"/>
              <w:rPr>
                <w:rFonts w:ascii="仿宋_GB2312" w:eastAsia="仿宋_GB2312"/>
                <w:sz w:val="24"/>
              </w:rPr>
            </w:pPr>
            <w:r w:rsidRPr="000772F0">
              <w:rPr>
                <w:rFonts w:ascii="仿宋_GB2312" w:eastAsia="仿宋_GB2312" w:hint="eastAsia"/>
                <w:sz w:val="24"/>
              </w:rPr>
              <w:t>单位</w:t>
            </w:r>
            <w:r w:rsidR="006A2FBD" w:rsidRPr="000772F0">
              <w:rPr>
                <w:rFonts w:ascii="仿宋_GB2312" w:eastAsia="仿宋_GB2312" w:hint="eastAsia"/>
                <w:sz w:val="24"/>
              </w:rPr>
              <w:t>领导签名：</w:t>
            </w:r>
          </w:p>
          <w:p w:rsidR="006A2FBD" w:rsidRPr="000772F0" w:rsidRDefault="006A2FBD" w:rsidP="00E65DB3">
            <w:pPr>
              <w:rPr>
                <w:rFonts w:ascii="仿宋_GB2312" w:eastAsia="仿宋_GB2312"/>
                <w:sz w:val="24"/>
              </w:rPr>
            </w:pPr>
          </w:p>
          <w:p w:rsidR="006A2FBD" w:rsidRPr="000772F0" w:rsidRDefault="006A2FBD" w:rsidP="00E65DB3">
            <w:pPr>
              <w:rPr>
                <w:rFonts w:ascii="仿宋_GB2312" w:eastAsia="仿宋_GB2312"/>
                <w:sz w:val="24"/>
              </w:rPr>
            </w:pPr>
            <w:r w:rsidRPr="000772F0">
              <w:rPr>
                <w:rFonts w:ascii="仿宋_GB2312" w:eastAsia="仿宋_GB2312" w:hint="eastAsia"/>
                <w:sz w:val="24"/>
              </w:rPr>
              <w:t xml:space="preserve">                                               年   月  日（单位公章）</w:t>
            </w:r>
          </w:p>
          <w:p w:rsidR="006A2FBD" w:rsidRPr="000772F0" w:rsidRDefault="006A2FBD" w:rsidP="00E65DB3">
            <w:pPr>
              <w:rPr>
                <w:sz w:val="24"/>
              </w:rPr>
            </w:pPr>
          </w:p>
        </w:tc>
      </w:tr>
      <w:tr w:rsidR="000772F0" w:rsidRPr="000772F0" w:rsidTr="006A20AC">
        <w:trPr>
          <w:trHeight w:val="1557"/>
        </w:trPr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2FBD" w:rsidRPr="000772F0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  <w:r w:rsidRPr="000772F0">
              <w:rPr>
                <w:rFonts w:ascii="仿宋_GB2312" w:eastAsia="仿宋_GB2312" w:hint="eastAsia"/>
                <w:sz w:val="24"/>
              </w:rPr>
              <w:t>学位</w:t>
            </w:r>
          </w:p>
          <w:p w:rsidR="006A2FBD" w:rsidRPr="000772F0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  <w:r w:rsidRPr="000772F0">
              <w:rPr>
                <w:rFonts w:ascii="仿宋_GB2312" w:eastAsia="仿宋_GB2312" w:hint="eastAsia"/>
                <w:sz w:val="24"/>
              </w:rPr>
              <w:t>授予</w:t>
            </w:r>
          </w:p>
          <w:p w:rsidR="006A2FBD" w:rsidRPr="000772F0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  <w:r w:rsidRPr="000772F0">
              <w:rPr>
                <w:rFonts w:ascii="仿宋_GB2312" w:eastAsia="仿宋_GB2312" w:hint="eastAsia"/>
                <w:sz w:val="24"/>
              </w:rPr>
              <w:t>单位</w:t>
            </w:r>
          </w:p>
          <w:p w:rsidR="006A2FBD" w:rsidRPr="000772F0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  <w:r w:rsidRPr="000772F0">
              <w:rPr>
                <w:rFonts w:ascii="仿宋_GB2312" w:eastAsia="仿宋_GB2312" w:hint="eastAsia"/>
                <w:sz w:val="24"/>
              </w:rPr>
              <w:t>审核</w:t>
            </w:r>
          </w:p>
          <w:p w:rsidR="006A2FBD" w:rsidRPr="000772F0" w:rsidRDefault="006A2FBD" w:rsidP="00E65DB3">
            <w:pPr>
              <w:jc w:val="center"/>
              <w:rPr>
                <w:rFonts w:ascii="仿宋_GB2312" w:eastAsia="仿宋_GB2312"/>
                <w:sz w:val="24"/>
              </w:rPr>
            </w:pPr>
            <w:r w:rsidRPr="000772F0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831" w:type="dxa"/>
            <w:gridSpan w:val="12"/>
          </w:tcPr>
          <w:p w:rsidR="006A2FBD" w:rsidRPr="000772F0" w:rsidRDefault="006A2FBD" w:rsidP="00E65DB3">
            <w:pPr>
              <w:rPr>
                <w:rFonts w:ascii="仿宋_GB2312" w:eastAsia="仿宋_GB2312"/>
                <w:sz w:val="24"/>
              </w:rPr>
            </w:pPr>
          </w:p>
          <w:p w:rsidR="006A2FBD" w:rsidRPr="000772F0" w:rsidRDefault="006A2FBD" w:rsidP="00E65DB3">
            <w:pPr>
              <w:rPr>
                <w:rFonts w:ascii="仿宋_GB2312" w:eastAsia="仿宋_GB2312"/>
                <w:sz w:val="24"/>
              </w:rPr>
            </w:pPr>
          </w:p>
          <w:p w:rsidR="006A2FBD" w:rsidRPr="000772F0" w:rsidRDefault="006A2FBD" w:rsidP="00E65DB3">
            <w:pPr>
              <w:rPr>
                <w:rFonts w:ascii="仿宋_GB2312" w:eastAsia="仿宋_GB2312"/>
                <w:sz w:val="24"/>
              </w:rPr>
            </w:pPr>
          </w:p>
          <w:p w:rsidR="006A2FBD" w:rsidRPr="000772F0" w:rsidRDefault="006A2FBD" w:rsidP="00E65DB3">
            <w:pPr>
              <w:rPr>
                <w:rFonts w:ascii="仿宋_GB2312" w:eastAsia="仿宋_GB2312"/>
                <w:sz w:val="24"/>
              </w:rPr>
            </w:pPr>
            <w:r w:rsidRPr="000772F0">
              <w:rPr>
                <w:rFonts w:ascii="仿宋_GB2312" w:eastAsia="仿宋_GB2312" w:hint="eastAsia"/>
                <w:sz w:val="24"/>
              </w:rPr>
              <w:t xml:space="preserve">                                               领导签名：</w:t>
            </w:r>
          </w:p>
          <w:p w:rsidR="006A2FBD" w:rsidRPr="000772F0" w:rsidRDefault="006A2FBD" w:rsidP="00E65DB3">
            <w:pPr>
              <w:rPr>
                <w:rFonts w:ascii="仿宋_GB2312" w:eastAsia="仿宋_GB2312"/>
                <w:sz w:val="24"/>
              </w:rPr>
            </w:pPr>
            <w:r w:rsidRPr="000772F0">
              <w:rPr>
                <w:rFonts w:ascii="仿宋_GB2312" w:eastAsia="仿宋_GB2312" w:hint="eastAsia"/>
                <w:sz w:val="24"/>
              </w:rPr>
              <w:t xml:space="preserve">                                               年    月    日（盖章）</w:t>
            </w:r>
          </w:p>
          <w:p w:rsidR="006A2FBD" w:rsidRPr="000772F0" w:rsidRDefault="006A2FBD" w:rsidP="00E65DB3">
            <w:pPr>
              <w:rPr>
                <w:rFonts w:ascii="仿宋_GB2312" w:eastAsia="仿宋_GB2312"/>
                <w:sz w:val="24"/>
              </w:rPr>
            </w:pPr>
          </w:p>
        </w:tc>
      </w:tr>
      <w:tr w:rsidR="000772F0" w:rsidRPr="000772F0" w:rsidTr="006A20AC">
        <w:trPr>
          <w:trHeight w:val="1018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2FBD" w:rsidRPr="000772F0" w:rsidRDefault="006A2FBD" w:rsidP="00E65DB3">
            <w:pPr>
              <w:jc w:val="center"/>
              <w:rPr>
                <w:sz w:val="24"/>
              </w:rPr>
            </w:pPr>
          </w:p>
        </w:tc>
        <w:tc>
          <w:tcPr>
            <w:tcW w:w="8831" w:type="dxa"/>
            <w:gridSpan w:val="12"/>
            <w:tcBorders>
              <w:left w:val="nil"/>
            </w:tcBorders>
          </w:tcPr>
          <w:p w:rsidR="006A2FBD" w:rsidRPr="000772F0" w:rsidRDefault="006A2FBD" w:rsidP="00E65DB3">
            <w:pPr>
              <w:ind w:firstLineChars="2300" w:firstLine="5520"/>
              <w:rPr>
                <w:rFonts w:ascii="仿宋_GB2312" w:eastAsia="仿宋_GB2312"/>
                <w:sz w:val="24"/>
              </w:rPr>
            </w:pPr>
            <w:r w:rsidRPr="000772F0">
              <w:rPr>
                <w:rFonts w:ascii="仿宋_GB2312" w:eastAsia="仿宋_GB2312" w:hint="eastAsia"/>
                <w:sz w:val="24"/>
              </w:rPr>
              <w:t>申请人签名：</w:t>
            </w:r>
          </w:p>
          <w:p w:rsidR="006A2FBD" w:rsidRPr="000772F0" w:rsidRDefault="006A2FBD" w:rsidP="00E65DB3">
            <w:pPr>
              <w:rPr>
                <w:rFonts w:ascii="仿宋_GB2312" w:eastAsia="仿宋_GB2312"/>
                <w:sz w:val="24"/>
              </w:rPr>
            </w:pPr>
          </w:p>
          <w:p w:rsidR="006A2FBD" w:rsidRPr="000772F0" w:rsidRDefault="006A2FBD" w:rsidP="00E65DB3">
            <w:pPr>
              <w:ind w:firstLineChars="2300" w:firstLine="5520"/>
              <w:rPr>
                <w:rFonts w:ascii="仿宋_GB2312" w:eastAsia="仿宋_GB2312"/>
                <w:sz w:val="24"/>
              </w:rPr>
            </w:pPr>
            <w:r w:rsidRPr="000772F0">
              <w:rPr>
                <w:rFonts w:ascii="仿宋_GB2312" w:eastAsia="仿宋_GB2312" w:hint="eastAsia"/>
                <w:sz w:val="24"/>
              </w:rPr>
              <w:t>年    月    日</w:t>
            </w:r>
          </w:p>
        </w:tc>
      </w:tr>
    </w:tbl>
    <w:p w:rsidR="006A2FBD" w:rsidRPr="000772F0" w:rsidRDefault="006A2FBD" w:rsidP="006A2FBD">
      <w:pPr>
        <w:spacing w:line="360" w:lineRule="exact"/>
        <w:rPr>
          <w:rFonts w:ascii="黑体" w:eastAsia="黑体"/>
          <w:szCs w:val="21"/>
        </w:rPr>
      </w:pPr>
    </w:p>
    <w:p w:rsidR="006A2FBD" w:rsidRPr="000772F0" w:rsidRDefault="006A2FBD" w:rsidP="006A2FBD">
      <w:pPr>
        <w:spacing w:line="400" w:lineRule="exact"/>
        <w:rPr>
          <w:rFonts w:ascii="黑体" w:eastAsia="黑体"/>
          <w:szCs w:val="21"/>
        </w:rPr>
      </w:pPr>
      <w:r w:rsidRPr="000772F0">
        <w:rPr>
          <w:rFonts w:ascii="黑体" w:eastAsia="黑体" w:hint="eastAsia"/>
          <w:szCs w:val="21"/>
        </w:rPr>
        <w:t>填表须知：</w:t>
      </w:r>
      <w:r w:rsidRPr="000772F0">
        <w:rPr>
          <w:rFonts w:ascii="黑体" w:eastAsia="黑体" w:hint="eastAsia"/>
          <w:szCs w:val="21"/>
        </w:rPr>
        <w:tab/>
        <w:t>1</w:t>
      </w:r>
      <w:r w:rsidR="00F913CD" w:rsidRPr="000772F0">
        <w:rPr>
          <w:rFonts w:ascii="黑体" w:eastAsia="黑体" w:hint="eastAsia"/>
          <w:szCs w:val="21"/>
        </w:rPr>
        <w:t>.</w:t>
      </w:r>
      <w:r w:rsidRPr="000772F0">
        <w:rPr>
          <w:rFonts w:ascii="黑体" w:eastAsia="黑体" w:hint="eastAsia"/>
          <w:szCs w:val="21"/>
        </w:rPr>
        <w:t>本表</w:t>
      </w:r>
      <w:r w:rsidR="0057679B" w:rsidRPr="000772F0">
        <w:rPr>
          <w:rFonts w:ascii="黑体" w:eastAsia="黑体" w:hint="eastAsia"/>
          <w:szCs w:val="21"/>
        </w:rPr>
        <w:t>正反面打印，签名</w:t>
      </w:r>
      <w:r w:rsidR="00F913CD" w:rsidRPr="000772F0">
        <w:rPr>
          <w:rFonts w:ascii="黑体" w:eastAsia="黑体" w:hint="eastAsia"/>
          <w:szCs w:val="21"/>
        </w:rPr>
        <w:t>须用钢笔或</w:t>
      </w:r>
      <w:r w:rsidRPr="000772F0">
        <w:rPr>
          <w:rFonts w:ascii="黑体" w:eastAsia="黑体" w:hint="eastAsia"/>
          <w:szCs w:val="21"/>
        </w:rPr>
        <w:t>签字笔填写，要求字迹清楚；</w:t>
      </w:r>
    </w:p>
    <w:p w:rsidR="006A2FBD" w:rsidRPr="000772F0" w:rsidRDefault="006A2FBD" w:rsidP="006A2FBD">
      <w:pPr>
        <w:spacing w:line="400" w:lineRule="exact"/>
        <w:rPr>
          <w:rFonts w:ascii="黑体" w:eastAsia="黑体"/>
          <w:szCs w:val="21"/>
        </w:rPr>
      </w:pPr>
      <w:r w:rsidRPr="000772F0">
        <w:rPr>
          <w:rFonts w:ascii="黑体" w:eastAsia="黑体" w:hint="eastAsia"/>
          <w:szCs w:val="21"/>
        </w:rPr>
        <w:t xml:space="preserve">          </w:t>
      </w:r>
      <w:r w:rsidRPr="000772F0">
        <w:rPr>
          <w:rFonts w:ascii="黑体" w:eastAsia="黑体" w:hint="eastAsia"/>
          <w:szCs w:val="21"/>
        </w:rPr>
        <w:tab/>
        <w:t>2</w:t>
      </w:r>
      <w:r w:rsidR="00F913CD" w:rsidRPr="000772F0">
        <w:rPr>
          <w:rFonts w:ascii="黑体" w:eastAsia="黑体" w:hint="eastAsia"/>
          <w:szCs w:val="21"/>
        </w:rPr>
        <w:t>.</w:t>
      </w:r>
      <w:r w:rsidR="001F1C0E" w:rsidRPr="000772F0">
        <w:rPr>
          <w:rFonts w:ascii="黑体" w:eastAsia="黑体" w:hint="eastAsia"/>
          <w:szCs w:val="21"/>
        </w:rPr>
        <w:t>内容</w:t>
      </w:r>
      <w:r w:rsidR="00E014E1" w:rsidRPr="000772F0">
        <w:rPr>
          <w:rFonts w:ascii="黑体" w:eastAsia="黑体" w:hint="eastAsia"/>
          <w:szCs w:val="21"/>
        </w:rPr>
        <w:t>必</w:t>
      </w:r>
      <w:r w:rsidR="001F1C0E" w:rsidRPr="000772F0">
        <w:rPr>
          <w:rFonts w:ascii="黑体" w:eastAsia="黑体" w:hint="eastAsia"/>
          <w:szCs w:val="21"/>
        </w:rPr>
        <w:t>须</w:t>
      </w:r>
      <w:r w:rsidRPr="000772F0">
        <w:rPr>
          <w:rFonts w:ascii="黑体" w:eastAsia="黑体" w:hint="eastAsia"/>
          <w:szCs w:val="21"/>
        </w:rPr>
        <w:t>真实，如发现弄虚作假者，取消其申请资格；</w:t>
      </w:r>
    </w:p>
    <w:p w:rsidR="006A2FBD" w:rsidRPr="000772F0" w:rsidRDefault="006A2FBD" w:rsidP="006A2FBD">
      <w:pPr>
        <w:tabs>
          <w:tab w:val="left" w:pos="0"/>
          <w:tab w:val="left" w:pos="180"/>
        </w:tabs>
        <w:spacing w:line="400" w:lineRule="exact"/>
        <w:ind w:leftChars="264" w:left="554" w:firstLineChars="100" w:firstLine="210"/>
        <w:rPr>
          <w:rFonts w:eastAsia="仿宋_GB2312"/>
          <w:sz w:val="28"/>
          <w:szCs w:val="28"/>
        </w:rPr>
      </w:pPr>
      <w:r w:rsidRPr="000772F0">
        <w:rPr>
          <w:rFonts w:ascii="黑体" w:eastAsia="黑体" w:hint="eastAsia"/>
          <w:szCs w:val="21"/>
        </w:rPr>
        <w:t xml:space="preserve">   </w:t>
      </w:r>
      <w:r w:rsidRPr="000772F0">
        <w:rPr>
          <w:rFonts w:ascii="黑体" w:eastAsia="黑体" w:hint="eastAsia"/>
          <w:szCs w:val="21"/>
        </w:rPr>
        <w:tab/>
        <w:t>3</w:t>
      </w:r>
      <w:r w:rsidR="00F913CD" w:rsidRPr="000772F0">
        <w:rPr>
          <w:rFonts w:ascii="黑体" w:eastAsia="黑体" w:hint="eastAsia"/>
          <w:szCs w:val="21"/>
        </w:rPr>
        <w:t>.</w:t>
      </w:r>
      <w:r w:rsidR="00D83FAE" w:rsidRPr="000772F0">
        <w:rPr>
          <w:rFonts w:ascii="黑体" w:eastAsia="黑体" w:hint="eastAsia"/>
          <w:szCs w:val="21"/>
        </w:rPr>
        <w:t>填写拟申请学位指导教师</w:t>
      </w:r>
      <w:r w:rsidR="009B0501" w:rsidRPr="000772F0">
        <w:rPr>
          <w:rFonts w:ascii="黑体" w:eastAsia="黑体" w:hint="eastAsia"/>
          <w:szCs w:val="21"/>
        </w:rPr>
        <w:t>，必须征得</w:t>
      </w:r>
      <w:r w:rsidR="0021057C" w:rsidRPr="000772F0">
        <w:rPr>
          <w:rFonts w:ascii="黑体" w:eastAsia="黑体" w:hint="eastAsia"/>
          <w:szCs w:val="21"/>
        </w:rPr>
        <w:t>导师本人同意。</w:t>
      </w:r>
    </w:p>
    <w:p w:rsidR="0021057C" w:rsidRPr="000772F0" w:rsidRDefault="006A2FBD" w:rsidP="0021057C">
      <w:pPr>
        <w:spacing w:line="400" w:lineRule="exact"/>
        <w:rPr>
          <w:rFonts w:ascii="黑体" w:eastAsia="黑体"/>
          <w:szCs w:val="21"/>
        </w:rPr>
      </w:pPr>
      <w:r w:rsidRPr="000772F0">
        <w:rPr>
          <w:rFonts w:ascii="黑体" w:eastAsia="黑体" w:hint="eastAsia"/>
          <w:szCs w:val="21"/>
        </w:rPr>
        <w:t>详细地址：</w:t>
      </w:r>
      <w:r w:rsidRPr="000772F0">
        <w:rPr>
          <w:rFonts w:ascii="黑体" w:eastAsia="黑体" w:hint="eastAsia"/>
          <w:szCs w:val="21"/>
        </w:rPr>
        <w:tab/>
        <w:t>北京市海淀区中关村南大街12号</w:t>
      </w:r>
      <w:r w:rsidR="001D2862" w:rsidRPr="000772F0">
        <w:rPr>
          <w:rFonts w:ascii="黑体" w:eastAsia="黑体" w:hint="eastAsia"/>
          <w:szCs w:val="21"/>
        </w:rPr>
        <w:t xml:space="preserve"> </w:t>
      </w:r>
      <w:r w:rsidRPr="000772F0">
        <w:rPr>
          <w:rFonts w:ascii="黑体" w:eastAsia="黑体" w:hint="eastAsia"/>
          <w:szCs w:val="21"/>
        </w:rPr>
        <w:t>中国农业科学院研究生院</w:t>
      </w:r>
      <w:r w:rsidR="00B43A00" w:rsidRPr="000772F0">
        <w:rPr>
          <w:rFonts w:ascii="黑体" w:eastAsia="黑体" w:hint="eastAsia"/>
          <w:szCs w:val="21"/>
        </w:rPr>
        <w:t>学科</w:t>
      </w:r>
      <w:r w:rsidR="00451293" w:rsidRPr="000772F0">
        <w:rPr>
          <w:rFonts w:ascii="黑体" w:eastAsia="黑体" w:hint="eastAsia"/>
          <w:szCs w:val="21"/>
        </w:rPr>
        <w:t>建设</w:t>
      </w:r>
      <w:r w:rsidR="00B43A00" w:rsidRPr="000772F0">
        <w:rPr>
          <w:rFonts w:ascii="黑体" w:eastAsia="黑体" w:hint="eastAsia"/>
          <w:szCs w:val="21"/>
        </w:rPr>
        <w:t>处</w:t>
      </w:r>
      <w:r w:rsidR="0021057C" w:rsidRPr="000772F0">
        <w:rPr>
          <w:rFonts w:ascii="黑体" w:eastAsia="黑体" w:hint="eastAsia"/>
          <w:szCs w:val="21"/>
        </w:rPr>
        <w:t>32</w:t>
      </w:r>
      <w:r w:rsidR="00F913CD" w:rsidRPr="000772F0">
        <w:rPr>
          <w:rFonts w:ascii="黑体" w:eastAsia="黑体" w:hint="eastAsia"/>
          <w:szCs w:val="21"/>
        </w:rPr>
        <w:t>1</w:t>
      </w:r>
      <w:r w:rsidR="0021057C" w:rsidRPr="000772F0">
        <w:rPr>
          <w:rFonts w:ascii="黑体" w:eastAsia="黑体" w:hint="eastAsia"/>
          <w:szCs w:val="21"/>
        </w:rPr>
        <w:t>室</w:t>
      </w:r>
    </w:p>
    <w:p w:rsidR="006A2FBD" w:rsidRPr="000772F0" w:rsidRDefault="006A2FBD" w:rsidP="006A2FBD">
      <w:pPr>
        <w:spacing w:line="400" w:lineRule="exact"/>
        <w:rPr>
          <w:rFonts w:ascii="黑体" w:eastAsia="黑体"/>
          <w:szCs w:val="21"/>
        </w:rPr>
      </w:pPr>
      <w:proofErr w:type="gramStart"/>
      <w:r w:rsidRPr="000772F0">
        <w:rPr>
          <w:rFonts w:ascii="黑体" w:eastAsia="黑体" w:hint="eastAsia"/>
          <w:szCs w:val="21"/>
        </w:rPr>
        <w:t>邮</w:t>
      </w:r>
      <w:proofErr w:type="gramEnd"/>
      <w:r w:rsidRPr="000772F0">
        <w:rPr>
          <w:rFonts w:ascii="黑体" w:eastAsia="黑体" w:hint="eastAsia"/>
          <w:szCs w:val="21"/>
        </w:rPr>
        <w:t xml:space="preserve">    编：</w:t>
      </w:r>
      <w:r w:rsidRPr="000772F0">
        <w:rPr>
          <w:rFonts w:ascii="黑体" w:eastAsia="黑体" w:hint="eastAsia"/>
          <w:szCs w:val="21"/>
        </w:rPr>
        <w:tab/>
        <w:t xml:space="preserve">100081  </w:t>
      </w:r>
    </w:p>
    <w:p w:rsidR="006A2FBD" w:rsidRPr="000772F0" w:rsidRDefault="00F913CD" w:rsidP="006A2FBD">
      <w:pPr>
        <w:spacing w:line="400" w:lineRule="exact"/>
        <w:rPr>
          <w:rFonts w:ascii="黑体" w:eastAsia="黑体"/>
          <w:szCs w:val="21"/>
        </w:rPr>
      </w:pPr>
      <w:r w:rsidRPr="000772F0">
        <w:rPr>
          <w:rFonts w:ascii="黑体" w:eastAsia="黑体" w:hint="eastAsia"/>
          <w:szCs w:val="21"/>
        </w:rPr>
        <w:t>电    话</w:t>
      </w:r>
      <w:r w:rsidR="006A2FBD" w:rsidRPr="000772F0">
        <w:rPr>
          <w:rFonts w:ascii="黑体" w:eastAsia="黑体" w:hint="eastAsia"/>
          <w:szCs w:val="21"/>
        </w:rPr>
        <w:t>：</w:t>
      </w:r>
      <w:r w:rsidR="006A2FBD" w:rsidRPr="000772F0">
        <w:rPr>
          <w:rFonts w:ascii="黑体" w:eastAsia="黑体" w:hint="eastAsia"/>
          <w:szCs w:val="21"/>
        </w:rPr>
        <w:tab/>
      </w:r>
      <w:r w:rsidRPr="000772F0">
        <w:rPr>
          <w:rFonts w:ascii="黑体" w:eastAsia="黑体" w:hint="eastAsia"/>
          <w:szCs w:val="21"/>
        </w:rPr>
        <w:t>010-82106486</w:t>
      </w:r>
    </w:p>
    <w:p w:rsidR="006A2FBD" w:rsidRPr="000772F0" w:rsidRDefault="002456A5" w:rsidP="00EC6BE0">
      <w:pPr>
        <w:rPr>
          <w:rFonts w:ascii="黑体" w:eastAsia="黑体"/>
          <w:szCs w:val="21"/>
        </w:rPr>
      </w:pPr>
      <w:proofErr w:type="gramStart"/>
      <w:r w:rsidRPr="000772F0">
        <w:rPr>
          <w:rFonts w:ascii="黑体" w:eastAsia="黑体" w:hint="eastAsia"/>
          <w:szCs w:val="21"/>
        </w:rPr>
        <w:t>邮</w:t>
      </w:r>
      <w:proofErr w:type="gramEnd"/>
      <w:r w:rsidRPr="000772F0">
        <w:rPr>
          <w:rFonts w:ascii="黑体" w:eastAsia="黑体" w:hint="eastAsia"/>
          <w:szCs w:val="21"/>
        </w:rPr>
        <w:t xml:space="preserve"> </w:t>
      </w:r>
      <w:r w:rsidRPr="000772F0">
        <w:rPr>
          <w:rFonts w:ascii="黑体" w:eastAsia="黑体"/>
          <w:szCs w:val="21"/>
        </w:rPr>
        <w:t xml:space="preserve">   </w:t>
      </w:r>
      <w:r w:rsidRPr="000772F0">
        <w:rPr>
          <w:rFonts w:ascii="黑体" w:eastAsia="黑体" w:hint="eastAsia"/>
          <w:szCs w:val="21"/>
        </w:rPr>
        <w:t xml:space="preserve">箱： </w:t>
      </w:r>
      <w:r w:rsidRPr="000772F0">
        <w:rPr>
          <w:rFonts w:ascii="黑体" w:eastAsia="黑体"/>
          <w:szCs w:val="21"/>
        </w:rPr>
        <w:t xml:space="preserve"> </w:t>
      </w:r>
      <w:r w:rsidR="00F913CD" w:rsidRPr="000772F0">
        <w:rPr>
          <w:rFonts w:ascii="黑体" w:eastAsia="黑体" w:hint="eastAsia"/>
          <w:szCs w:val="21"/>
        </w:rPr>
        <w:t>tiansongjie</w:t>
      </w:r>
      <w:r w:rsidRPr="000772F0">
        <w:rPr>
          <w:rFonts w:ascii="黑体" w:eastAsia="黑体" w:hint="eastAsia"/>
          <w:szCs w:val="21"/>
        </w:rPr>
        <w:t>@</w:t>
      </w:r>
      <w:r w:rsidR="00F913CD" w:rsidRPr="000772F0">
        <w:rPr>
          <w:rFonts w:ascii="黑体" w:eastAsia="黑体" w:hint="eastAsia"/>
          <w:szCs w:val="21"/>
        </w:rPr>
        <w:t>caas.cn</w:t>
      </w:r>
    </w:p>
    <w:sectPr w:rsidR="006A2FBD" w:rsidRPr="000772F0" w:rsidSect="00586EF0">
      <w:pgSz w:w="11906" w:h="16838"/>
      <w:pgMar w:top="851" w:right="1519" w:bottom="709" w:left="151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82A" w:rsidRDefault="0035182A" w:rsidP="00A57C4D">
      <w:r>
        <w:separator/>
      </w:r>
    </w:p>
  </w:endnote>
  <w:endnote w:type="continuationSeparator" w:id="0">
    <w:p w:rsidR="0035182A" w:rsidRDefault="0035182A" w:rsidP="00A57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82A" w:rsidRDefault="0035182A" w:rsidP="00A57C4D">
      <w:r>
        <w:separator/>
      </w:r>
    </w:p>
  </w:footnote>
  <w:footnote w:type="continuationSeparator" w:id="0">
    <w:p w:rsidR="0035182A" w:rsidRDefault="0035182A" w:rsidP="00A57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0000000B"/>
    <w:multiLevelType w:val="multilevel"/>
    <w:tmpl w:val="0000000B"/>
    <w:lvl w:ilvl="0">
      <w:start w:val="1"/>
      <w:numFmt w:val="japaneseCounting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2">
    <w:nsid w:val="0000000C"/>
    <w:multiLevelType w:val="singleLevel"/>
    <w:tmpl w:val="0000000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0000000E"/>
    <w:multiLevelType w:val="singleLevel"/>
    <w:tmpl w:val="0000000E"/>
    <w:lvl w:ilvl="0">
      <w:start w:val="1"/>
      <w:numFmt w:val="decimal"/>
      <w:suff w:val="nothing"/>
      <w:lvlText w:val="%1．"/>
      <w:lvlJc w:val="left"/>
      <w:pPr>
        <w:ind w:left="-142" w:firstLine="400"/>
      </w:pPr>
      <w:rPr>
        <w:rFonts w:hint="default"/>
      </w:rPr>
    </w:lvl>
  </w:abstractNum>
  <w:abstractNum w:abstractNumId="4">
    <w:nsid w:val="18936EDB"/>
    <w:multiLevelType w:val="multilevel"/>
    <w:tmpl w:val="0000000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1A44C3C"/>
    <w:multiLevelType w:val="hybridMultilevel"/>
    <w:tmpl w:val="CD0247C0"/>
    <w:lvl w:ilvl="0" w:tplc="FB582974">
      <w:start w:val="1"/>
      <w:numFmt w:val="decimal"/>
      <w:lvlText w:val="（%1）"/>
      <w:lvlJc w:val="left"/>
      <w:pPr>
        <w:ind w:left="877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6">
    <w:nsid w:val="504241A0"/>
    <w:multiLevelType w:val="multilevel"/>
    <w:tmpl w:val="0000000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07"/>
    <w:rsid w:val="000038D6"/>
    <w:rsid w:val="00010B03"/>
    <w:rsid w:val="00027DBC"/>
    <w:rsid w:val="00033F22"/>
    <w:rsid w:val="00035D83"/>
    <w:rsid w:val="000375D1"/>
    <w:rsid w:val="00046FB4"/>
    <w:rsid w:val="00053B67"/>
    <w:rsid w:val="00060188"/>
    <w:rsid w:val="00070577"/>
    <w:rsid w:val="000719C0"/>
    <w:rsid w:val="000733DA"/>
    <w:rsid w:val="000772F0"/>
    <w:rsid w:val="00084223"/>
    <w:rsid w:val="00092166"/>
    <w:rsid w:val="000A0451"/>
    <w:rsid w:val="000A234B"/>
    <w:rsid w:val="000C0CBB"/>
    <w:rsid w:val="000E154A"/>
    <w:rsid w:val="000E65BE"/>
    <w:rsid w:val="000F13AF"/>
    <w:rsid w:val="000F1721"/>
    <w:rsid w:val="000F38C5"/>
    <w:rsid w:val="001022A4"/>
    <w:rsid w:val="00120499"/>
    <w:rsid w:val="00121201"/>
    <w:rsid w:val="0012218D"/>
    <w:rsid w:val="001242E9"/>
    <w:rsid w:val="00140BBA"/>
    <w:rsid w:val="00146B7C"/>
    <w:rsid w:val="0014729B"/>
    <w:rsid w:val="001504E6"/>
    <w:rsid w:val="00153D12"/>
    <w:rsid w:val="0017269D"/>
    <w:rsid w:val="001758BB"/>
    <w:rsid w:val="00185871"/>
    <w:rsid w:val="001A3254"/>
    <w:rsid w:val="001A3C11"/>
    <w:rsid w:val="001D2862"/>
    <w:rsid w:val="001E77E8"/>
    <w:rsid w:val="001E7E14"/>
    <w:rsid w:val="001F09C4"/>
    <w:rsid w:val="001F1C0E"/>
    <w:rsid w:val="0020232C"/>
    <w:rsid w:val="0021057C"/>
    <w:rsid w:val="002456A5"/>
    <w:rsid w:val="002675CD"/>
    <w:rsid w:val="00282FFE"/>
    <w:rsid w:val="00287A79"/>
    <w:rsid w:val="002922DA"/>
    <w:rsid w:val="00296A9A"/>
    <w:rsid w:val="002A4FB3"/>
    <w:rsid w:val="002D334F"/>
    <w:rsid w:val="002D5783"/>
    <w:rsid w:val="002E0B46"/>
    <w:rsid w:val="002F00B2"/>
    <w:rsid w:val="002F0E9A"/>
    <w:rsid w:val="00307A2F"/>
    <w:rsid w:val="0031302D"/>
    <w:rsid w:val="0035182A"/>
    <w:rsid w:val="00365D9C"/>
    <w:rsid w:val="00382F07"/>
    <w:rsid w:val="00394717"/>
    <w:rsid w:val="003A0A44"/>
    <w:rsid w:val="003D3FC5"/>
    <w:rsid w:val="00417C88"/>
    <w:rsid w:val="00423CF7"/>
    <w:rsid w:val="00433457"/>
    <w:rsid w:val="00436728"/>
    <w:rsid w:val="0044034F"/>
    <w:rsid w:val="0044152D"/>
    <w:rsid w:val="00450C19"/>
    <w:rsid w:val="00451293"/>
    <w:rsid w:val="00452EE9"/>
    <w:rsid w:val="00453B10"/>
    <w:rsid w:val="004574C9"/>
    <w:rsid w:val="00461B47"/>
    <w:rsid w:val="00482D7C"/>
    <w:rsid w:val="00484B77"/>
    <w:rsid w:val="004850C3"/>
    <w:rsid w:val="0049709C"/>
    <w:rsid w:val="004A7943"/>
    <w:rsid w:val="004B0E7D"/>
    <w:rsid w:val="004B5AF0"/>
    <w:rsid w:val="004C143D"/>
    <w:rsid w:val="004C224A"/>
    <w:rsid w:val="004C7265"/>
    <w:rsid w:val="004D1C0E"/>
    <w:rsid w:val="004F5D36"/>
    <w:rsid w:val="004F7E94"/>
    <w:rsid w:val="00517045"/>
    <w:rsid w:val="00522A6E"/>
    <w:rsid w:val="00526B57"/>
    <w:rsid w:val="0056589B"/>
    <w:rsid w:val="00567C30"/>
    <w:rsid w:val="005766B5"/>
    <w:rsid w:val="0057679B"/>
    <w:rsid w:val="00577BCD"/>
    <w:rsid w:val="00586EF0"/>
    <w:rsid w:val="005A1877"/>
    <w:rsid w:val="005A69E5"/>
    <w:rsid w:val="005D3C6C"/>
    <w:rsid w:val="005D4360"/>
    <w:rsid w:val="005E4E6E"/>
    <w:rsid w:val="005F6C70"/>
    <w:rsid w:val="0061186C"/>
    <w:rsid w:val="006160E7"/>
    <w:rsid w:val="006253D0"/>
    <w:rsid w:val="00634699"/>
    <w:rsid w:val="0065293B"/>
    <w:rsid w:val="00654556"/>
    <w:rsid w:val="00666130"/>
    <w:rsid w:val="00667580"/>
    <w:rsid w:val="006675FF"/>
    <w:rsid w:val="00673222"/>
    <w:rsid w:val="0067702D"/>
    <w:rsid w:val="006A20AC"/>
    <w:rsid w:val="006A2F65"/>
    <w:rsid w:val="006A2FBD"/>
    <w:rsid w:val="006A6125"/>
    <w:rsid w:val="006C55B9"/>
    <w:rsid w:val="006D0944"/>
    <w:rsid w:val="006F5423"/>
    <w:rsid w:val="00731CC8"/>
    <w:rsid w:val="007360DD"/>
    <w:rsid w:val="00736B25"/>
    <w:rsid w:val="00747D3F"/>
    <w:rsid w:val="00752D51"/>
    <w:rsid w:val="00755407"/>
    <w:rsid w:val="00771DC9"/>
    <w:rsid w:val="007753B2"/>
    <w:rsid w:val="007B4692"/>
    <w:rsid w:val="007E6409"/>
    <w:rsid w:val="007F2AFF"/>
    <w:rsid w:val="00817DD0"/>
    <w:rsid w:val="00817F32"/>
    <w:rsid w:val="008308D6"/>
    <w:rsid w:val="00830D47"/>
    <w:rsid w:val="00840044"/>
    <w:rsid w:val="008418D4"/>
    <w:rsid w:val="00854A0C"/>
    <w:rsid w:val="008603F3"/>
    <w:rsid w:val="00866589"/>
    <w:rsid w:val="0086686F"/>
    <w:rsid w:val="0088790E"/>
    <w:rsid w:val="008915AE"/>
    <w:rsid w:val="008A72D6"/>
    <w:rsid w:val="008B22CC"/>
    <w:rsid w:val="008B755B"/>
    <w:rsid w:val="008C263A"/>
    <w:rsid w:val="008C63CF"/>
    <w:rsid w:val="0090425D"/>
    <w:rsid w:val="00921BE6"/>
    <w:rsid w:val="00922BDC"/>
    <w:rsid w:val="00935AE4"/>
    <w:rsid w:val="00935C3B"/>
    <w:rsid w:val="009407FC"/>
    <w:rsid w:val="009426B9"/>
    <w:rsid w:val="009671CA"/>
    <w:rsid w:val="009868FC"/>
    <w:rsid w:val="009A50CC"/>
    <w:rsid w:val="009B0501"/>
    <w:rsid w:val="009B4615"/>
    <w:rsid w:val="009D5858"/>
    <w:rsid w:val="009E168C"/>
    <w:rsid w:val="009E73EB"/>
    <w:rsid w:val="00A01177"/>
    <w:rsid w:val="00A1401B"/>
    <w:rsid w:val="00A15814"/>
    <w:rsid w:val="00A4349F"/>
    <w:rsid w:val="00A57C4D"/>
    <w:rsid w:val="00A71D97"/>
    <w:rsid w:val="00A7204D"/>
    <w:rsid w:val="00A8105F"/>
    <w:rsid w:val="00AA07E8"/>
    <w:rsid w:val="00AA0DA2"/>
    <w:rsid w:val="00AB4F48"/>
    <w:rsid w:val="00AD74F0"/>
    <w:rsid w:val="00AF3786"/>
    <w:rsid w:val="00AF68B1"/>
    <w:rsid w:val="00B053E4"/>
    <w:rsid w:val="00B11CFD"/>
    <w:rsid w:val="00B12007"/>
    <w:rsid w:val="00B16CEE"/>
    <w:rsid w:val="00B32345"/>
    <w:rsid w:val="00B437B0"/>
    <w:rsid w:val="00B43A00"/>
    <w:rsid w:val="00B6625E"/>
    <w:rsid w:val="00B6787A"/>
    <w:rsid w:val="00B74FAB"/>
    <w:rsid w:val="00B858B3"/>
    <w:rsid w:val="00B876F2"/>
    <w:rsid w:val="00BA70F3"/>
    <w:rsid w:val="00BB00D7"/>
    <w:rsid w:val="00BB4B4E"/>
    <w:rsid w:val="00BB7260"/>
    <w:rsid w:val="00BC1D5A"/>
    <w:rsid w:val="00BC6A83"/>
    <w:rsid w:val="00BD20DF"/>
    <w:rsid w:val="00BD321B"/>
    <w:rsid w:val="00BD381A"/>
    <w:rsid w:val="00BE6642"/>
    <w:rsid w:val="00BF4C8E"/>
    <w:rsid w:val="00C008B3"/>
    <w:rsid w:val="00C01FCA"/>
    <w:rsid w:val="00C067CA"/>
    <w:rsid w:val="00C159A7"/>
    <w:rsid w:val="00C27115"/>
    <w:rsid w:val="00C27FA6"/>
    <w:rsid w:val="00C47EDB"/>
    <w:rsid w:val="00C528ED"/>
    <w:rsid w:val="00C66787"/>
    <w:rsid w:val="00C83A11"/>
    <w:rsid w:val="00CB7EEA"/>
    <w:rsid w:val="00CD0370"/>
    <w:rsid w:val="00CF0094"/>
    <w:rsid w:val="00CF11E7"/>
    <w:rsid w:val="00CF6D1E"/>
    <w:rsid w:val="00D002D5"/>
    <w:rsid w:val="00D20C21"/>
    <w:rsid w:val="00D27FD8"/>
    <w:rsid w:val="00D4156B"/>
    <w:rsid w:val="00D42CEA"/>
    <w:rsid w:val="00D47D05"/>
    <w:rsid w:val="00D5023A"/>
    <w:rsid w:val="00D72C7A"/>
    <w:rsid w:val="00D83FAE"/>
    <w:rsid w:val="00D87059"/>
    <w:rsid w:val="00D919CC"/>
    <w:rsid w:val="00DA0589"/>
    <w:rsid w:val="00DB26BA"/>
    <w:rsid w:val="00DC1FB8"/>
    <w:rsid w:val="00DD1103"/>
    <w:rsid w:val="00DF15DA"/>
    <w:rsid w:val="00DF7B5A"/>
    <w:rsid w:val="00E014E1"/>
    <w:rsid w:val="00E06769"/>
    <w:rsid w:val="00E067E6"/>
    <w:rsid w:val="00E06E9E"/>
    <w:rsid w:val="00E20E41"/>
    <w:rsid w:val="00E339C0"/>
    <w:rsid w:val="00E35715"/>
    <w:rsid w:val="00E4028E"/>
    <w:rsid w:val="00E4697E"/>
    <w:rsid w:val="00E808CD"/>
    <w:rsid w:val="00E8678C"/>
    <w:rsid w:val="00EA3959"/>
    <w:rsid w:val="00EB12C3"/>
    <w:rsid w:val="00EC0232"/>
    <w:rsid w:val="00EC0EA8"/>
    <w:rsid w:val="00EC161E"/>
    <w:rsid w:val="00EC6BE0"/>
    <w:rsid w:val="00F122FD"/>
    <w:rsid w:val="00F25753"/>
    <w:rsid w:val="00F33F2D"/>
    <w:rsid w:val="00F35808"/>
    <w:rsid w:val="00F625EA"/>
    <w:rsid w:val="00F82BF6"/>
    <w:rsid w:val="00F85EB4"/>
    <w:rsid w:val="00F913CD"/>
    <w:rsid w:val="00F970AD"/>
    <w:rsid w:val="00FB6BDA"/>
    <w:rsid w:val="00FB7DE7"/>
    <w:rsid w:val="00FD2BD4"/>
    <w:rsid w:val="00FD2F86"/>
    <w:rsid w:val="00FE751B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07"/>
    <w:pPr>
      <w:widowControl w:val="0"/>
      <w:jc w:val="both"/>
    </w:pPr>
    <w:rPr>
      <w:rFonts w:ascii="Times New Roman" w:eastAsia="宋体" w:hAnsi="Times New Roman" w:cs="Mangal"/>
      <w:szCs w:val="24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5407"/>
    <w:rPr>
      <w:sz w:val="18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755407"/>
    <w:rPr>
      <w:rFonts w:ascii="Times New Roman" w:eastAsia="宋体" w:hAnsi="Times New Roman" w:cs="Mangal"/>
      <w:sz w:val="18"/>
      <w:szCs w:val="16"/>
      <w:lang w:bidi="sa-IN"/>
    </w:rPr>
  </w:style>
  <w:style w:type="paragraph" w:styleId="a4">
    <w:name w:val="List Paragraph"/>
    <w:basedOn w:val="a"/>
    <w:uiPriority w:val="34"/>
    <w:qFormat/>
    <w:rsid w:val="00667580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A57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6"/>
    </w:rPr>
  </w:style>
  <w:style w:type="character" w:customStyle="1" w:styleId="Char0">
    <w:name w:val="页眉 Char"/>
    <w:basedOn w:val="a0"/>
    <w:link w:val="a5"/>
    <w:uiPriority w:val="99"/>
    <w:rsid w:val="00A57C4D"/>
    <w:rPr>
      <w:rFonts w:ascii="Times New Roman" w:eastAsia="宋体" w:hAnsi="Times New Roman" w:cs="Mangal"/>
      <w:sz w:val="18"/>
      <w:szCs w:val="16"/>
      <w:lang w:bidi="sa-IN"/>
    </w:rPr>
  </w:style>
  <w:style w:type="paragraph" w:styleId="a6">
    <w:name w:val="footer"/>
    <w:basedOn w:val="a"/>
    <w:link w:val="Char1"/>
    <w:uiPriority w:val="99"/>
    <w:unhideWhenUsed/>
    <w:rsid w:val="00A57C4D"/>
    <w:pPr>
      <w:tabs>
        <w:tab w:val="center" w:pos="4153"/>
        <w:tab w:val="right" w:pos="8306"/>
      </w:tabs>
      <w:snapToGrid w:val="0"/>
      <w:jc w:val="left"/>
    </w:pPr>
    <w:rPr>
      <w:sz w:val="18"/>
      <w:szCs w:val="16"/>
    </w:rPr>
  </w:style>
  <w:style w:type="character" w:customStyle="1" w:styleId="Char1">
    <w:name w:val="页脚 Char"/>
    <w:basedOn w:val="a0"/>
    <w:link w:val="a6"/>
    <w:uiPriority w:val="99"/>
    <w:rsid w:val="00A57C4D"/>
    <w:rPr>
      <w:rFonts w:ascii="Times New Roman" w:eastAsia="宋体" w:hAnsi="Times New Roman" w:cs="Mangal"/>
      <w:sz w:val="18"/>
      <w:szCs w:val="16"/>
      <w:lang w:bidi="sa-IN"/>
    </w:rPr>
  </w:style>
  <w:style w:type="character" w:styleId="a7">
    <w:name w:val="Strong"/>
    <w:basedOn w:val="a0"/>
    <w:uiPriority w:val="22"/>
    <w:qFormat/>
    <w:rsid w:val="000F38C5"/>
    <w:rPr>
      <w:b/>
      <w:bCs/>
    </w:rPr>
  </w:style>
  <w:style w:type="paragraph" w:styleId="a8">
    <w:name w:val="Normal (Web)"/>
    <w:basedOn w:val="a"/>
    <w:uiPriority w:val="99"/>
    <w:semiHidden/>
    <w:unhideWhenUsed/>
    <w:rsid w:val="000F38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bidi="ar-SA"/>
    </w:rPr>
  </w:style>
  <w:style w:type="character" w:styleId="a9">
    <w:name w:val="Hyperlink"/>
    <w:basedOn w:val="a0"/>
    <w:uiPriority w:val="99"/>
    <w:unhideWhenUsed/>
    <w:rsid w:val="006253D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53D0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E80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07"/>
    <w:pPr>
      <w:widowControl w:val="0"/>
      <w:jc w:val="both"/>
    </w:pPr>
    <w:rPr>
      <w:rFonts w:ascii="Times New Roman" w:eastAsia="宋体" w:hAnsi="Times New Roman" w:cs="Mangal"/>
      <w:szCs w:val="24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5407"/>
    <w:rPr>
      <w:sz w:val="18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755407"/>
    <w:rPr>
      <w:rFonts w:ascii="Times New Roman" w:eastAsia="宋体" w:hAnsi="Times New Roman" w:cs="Mangal"/>
      <w:sz w:val="18"/>
      <w:szCs w:val="16"/>
      <w:lang w:bidi="sa-IN"/>
    </w:rPr>
  </w:style>
  <w:style w:type="paragraph" w:styleId="a4">
    <w:name w:val="List Paragraph"/>
    <w:basedOn w:val="a"/>
    <w:uiPriority w:val="34"/>
    <w:qFormat/>
    <w:rsid w:val="00667580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A57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6"/>
    </w:rPr>
  </w:style>
  <w:style w:type="character" w:customStyle="1" w:styleId="Char0">
    <w:name w:val="页眉 Char"/>
    <w:basedOn w:val="a0"/>
    <w:link w:val="a5"/>
    <w:uiPriority w:val="99"/>
    <w:rsid w:val="00A57C4D"/>
    <w:rPr>
      <w:rFonts w:ascii="Times New Roman" w:eastAsia="宋体" w:hAnsi="Times New Roman" w:cs="Mangal"/>
      <w:sz w:val="18"/>
      <w:szCs w:val="16"/>
      <w:lang w:bidi="sa-IN"/>
    </w:rPr>
  </w:style>
  <w:style w:type="paragraph" w:styleId="a6">
    <w:name w:val="footer"/>
    <w:basedOn w:val="a"/>
    <w:link w:val="Char1"/>
    <w:uiPriority w:val="99"/>
    <w:unhideWhenUsed/>
    <w:rsid w:val="00A57C4D"/>
    <w:pPr>
      <w:tabs>
        <w:tab w:val="center" w:pos="4153"/>
        <w:tab w:val="right" w:pos="8306"/>
      </w:tabs>
      <w:snapToGrid w:val="0"/>
      <w:jc w:val="left"/>
    </w:pPr>
    <w:rPr>
      <w:sz w:val="18"/>
      <w:szCs w:val="16"/>
    </w:rPr>
  </w:style>
  <w:style w:type="character" w:customStyle="1" w:styleId="Char1">
    <w:name w:val="页脚 Char"/>
    <w:basedOn w:val="a0"/>
    <w:link w:val="a6"/>
    <w:uiPriority w:val="99"/>
    <w:rsid w:val="00A57C4D"/>
    <w:rPr>
      <w:rFonts w:ascii="Times New Roman" w:eastAsia="宋体" w:hAnsi="Times New Roman" w:cs="Mangal"/>
      <w:sz w:val="18"/>
      <w:szCs w:val="16"/>
      <w:lang w:bidi="sa-IN"/>
    </w:rPr>
  </w:style>
  <w:style w:type="character" w:styleId="a7">
    <w:name w:val="Strong"/>
    <w:basedOn w:val="a0"/>
    <w:uiPriority w:val="22"/>
    <w:qFormat/>
    <w:rsid w:val="000F38C5"/>
    <w:rPr>
      <w:b/>
      <w:bCs/>
    </w:rPr>
  </w:style>
  <w:style w:type="paragraph" w:styleId="a8">
    <w:name w:val="Normal (Web)"/>
    <w:basedOn w:val="a"/>
    <w:uiPriority w:val="99"/>
    <w:semiHidden/>
    <w:unhideWhenUsed/>
    <w:rsid w:val="000F38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bidi="ar-SA"/>
    </w:rPr>
  </w:style>
  <w:style w:type="character" w:styleId="a9">
    <w:name w:val="Hyperlink"/>
    <w:basedOn w:val="a0"/>
    <w:uiPriority w:val="99"/>
    <w:unhideWhenUsed/>
    <w:rsid w:val="006253D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53D0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E80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8ABD9-8B64-484B-8839-D5E759142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690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田松杰</cp:lastModifiedBy>
  <cp:revision>3</cp:revision>
  <cp:lastPrinted>2019-01-15T01:43:00Z</cp:lastPrinted>
  <dcterms:created xsi:type="dcterms:W3CDTF">2023-05-17T08:22:00Z</dcterms:created>
  <dcterms:modified xsi:type="dcterms:W3CDTF">2023-05-17T08:22:00Z</dcterms:modified>
</cp:coreProperties>
</file>