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2" w:rsidRPr="00FD2F86" w:rsidRDefault="006A2FBD" w:rsidP="006A2FBD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仿宋_GB2312"/>
          <w:sz w:val="32"/>
        </w:rPr>
      </w:pPr>
      <w:r w:rsidRPr="00FD2F86">
        <w:rPr>
          <w:rFonts w:ascii="仿宋_GB2312" w:eastAsia="仿宋_GB2312" w:hAnsi="仿宋_GB2312" w:hint="eastAsia"/>
          <w:sz w:val="32"/>
        </w:rPr>
        <w:t>附件2</w:t>
      </w:r>
    </w:p>
    <w:p w:rsidR="006A2FBD" w:rsidRPr="00FD2F86" w:rsidRDefault="006A2FBD" w:rsidP="006A20AC">
      <w:pPr>
        <w:tabs>
          <w:tab w:val="left" w:pos="0"/>
          <w:tab w:val="left" w:pos="180"/>
        </w:tabs>
        <w:spacing w:beforeLines="50" w:before="156" w:afterLines="50" w:after="156" w:line="5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FD2F86">
        <w:rPr>
          <w:rFonts w:asciiTheme="majorEastAsia" w:eastAsiaTheme="majorEastAsia" w:hAnsiTheme="majorEastAsia" w:hint="eastAsia"/>
          <w:b/>
          <w:sz w:val="32"/>
        </w:rPr>
        <w:t>电子照片规格</w:t>
      </w:r>
    </w:p>
    <w:p w:rsidR="00E4028E" w:rsidRPr="00FD2F86" w:rsidRDefault="00E4028E" w:rsidP="00E4028E">
      <w:r w:rsidRPr="00FD2F86">
        <w:rPr>
          <w:rFonts w:ascii="仿宋_GB2312" w:eastAsia="仿宋_GB2312" w:hAnsi="仿宋"/>
          <w:sz w:val="32"/>
          <w:szCs w:val="32"/>
        </w:rPr>
        <w:t>1．电子照片图像样式：</w:t>
      </w:r>
    </w:p>
    <w:p w:rsidR="00E4028E" w:rsidRPr="00FD2F86" w:rsidRDefault="00E4028E" w:rsidP="00120499">
      <w:pPr>
        <w:jc w:val="center"/>
      </w:pPr>
      <w:r w:rsidRPr="00FD2F86">
        <w:rPr>
          <w:rFonts w:ascii="ˎ̥" w:hAnsi="ˎ̥" w:cs="宋体" w:hint="eastAsia"/>
          <w:noProof/>
          <w:szCs w:val="21"/>
          <w:lang w:bidi="ar-SA"/>
        </w:rPr>
        <w:drawing>
          <wp:inline distT="0" distB="0" distL="0" distR="0" wp14:anchorId="2ECA7717" wp14:editId="28476DA5">
            <wp:extent cx="4619625" cy="3181350"/>
            <wp:effectExtent l="0" t="0" r="9525" b="0"/>
            <wp:docPr id="2" name="图片 2" descr="1_28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281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8E" w:rsidRPr="00FD2F86" w:rsidRDefault="00E4028E" w:rsidP="00E4028E">
      <w:r w:rsidRPr="00FD2F86">
        <w:rPr>
          <w:rFonts w:ascii="仿宋_GB2312" w:eastAsia="仿宋_GB2312" w:hAnsi="仿宋"/>
          <w:sz w:val="32"/>
          <w:szCs w:val="32"/>
        </w:rPr>
        <w:t>2．图像规格：567像素（高）</w:t>
      </w:r>
      <w:r w:rsidRPr="00FD2F86">
        <w:rPr>
          <w:rFonts w:ascii="仿宋_GB2312" w:eastAsia="仿宋_GB2312" w:hAnsi="仿宋"/>
          <w:sz w:val="32"/>
          <w:szCs w:val="32"/>
        </w:rPr>
        <w:t>×</w:t>
      </w:r>
      <w:r w:rsidRPr="00FD2F86">
        <w:rPr>
          <w:rFonts w:ascii="仿宋_GB2312" w:eastAsia="仿宋_GB2312" w:hAnsi="仿宋"/>
          <w:sz w:val="32"/>
          <w:szCs w:val="32"/>
        </w:rPr>
        <w:t xml:space="preserve"> 390像素（宽），头部宽度为248至283像素，头部长度为331至390像素，分辨率300dpi，图像文件大小</w:t>
      </w:r>
      <w:r w:rsidRPr="00FD2F86">
        <w:rPr>
          <w:rFonts w:ascii="仿宋_GB2312" w:eastAsia="仿宋_GB2312" w:hAnsi="仿宋" w:hint="eastAsia"/>
          <w:sz w:val="32"/>
          <w:szCs w:val="32"/>
        </w:rPr>
        <w:t>为1</w:t>
      </w:r>
      <w:r w:rsidRPr="00FD2F86">
        <w:rPr>
          <w:rFonts w:ascii="仿宋_GB2312" w:eastAsia="仿宋_GB2312" w:hAnsi="仿宋"/>
          <w:sz w:val="32"/>
          <w:szCs w:val="32"/>
        </w:rPr>
        <w:t>0kB</w:t>
      </w:r>
      <w:r w:rsidRPr="00FD2F86">
        <w:rPr>
          <w:rFonts w:ascii="仿宋_GB2312" w:eastAsia="仿宋_GB2312" w:hAnsi="仿宋" w:hint="eastAsia"/>
          <w:sz w:val="32"/>
          <w:szCs w:val="32"/>
        </w:rPr>
        <w:t>左右，</w:t>
      </w:r>
      <w:r w:rsidRPr="00FD2F86">
        <w:rPr>
          <w:rFonts w:ascii="仿宋_GB2312" w:eastAsia="仿宋_GB2312" w:hAnsi="仿宋"/>
          <w:sz w:val="32"/>
          <w:szCs w:val="32"/>
        </w:rPr>
        <w:t>JPG格式。图像尺寸为</w:t>
      </w:r>
      <w:smartTag w:uri="urn:schemas-microsoft-com:office:smarttags" w:element="chmetcnv">
        <w:smartTagPr>
          <w:attr w:name="UnitName" w:val="毫米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FD2F86">
          <w:rPr>
            <w:rFonts w:ascii="仿宋_GB2312" w:eastAsia="仿宋_GB2312" w:hAnsi="仿宋"/>
            <w:sz w:val="32"/>
            <w:szCs w:val="32"/>
          </w:rPr>
          <w:t>48毫米</w:t>
        </w:r>
      </w:smartTag>
      <w:r w:rsidRPr="00FD2F86">
        <w:rPr>
          <w:rFonts w:ascii="仿宋_GB2312" w:eastAsia="仿宋_GB2312" w:hAnsi="仿宋"/>
          <w:sz w:val="32"/>
          <w:szCs w:val="32"/>
        </w:rPr>
        <w:t>（高）</w:t>
      </w:r>
      <w:r w:rsidRPr="00FD2F86">
        <w:rPr>
          <w:rFonts w:ascii="仿宋_GB2312" w:eastAsia="仿宋_GB2312" w:hAnsi="仿宋"/>
          <w:sz w:val="32"/>
          <w:szCs w:val="32"/>
        </w:rPr>
        <w:t>×</w:t>
      </w:r>
      <w:r w:rsidRPr="00FD2F86">
        <w:rPr>
          <w:rFonts w:ascii="仿宋_GB2312" w:eastAsia="仿宋_GB2312" w:hAnsi="仿宋"/>
          <w:sz w:val="32"/>
          <w:szCs w:val="32"/>
        </w:rPr>
        <w:t xml:space="preserve"> </w:t>
      </w:r>
      <w:smartTag w:uri="urn:schemas-microsoft-com:office:smarttags" w:element="chmetcnv">
        <w:smartTagPr>
          <w:attr w:name="UnitName" w:val="毫米"/>
          <w:attr w:name="SourceValue" w:val="33"/>
          <w:attr w:name="HasSpace" w:val="False"/>
          <w:attr w:name="Negative" w:val="False"/>
          <w:attr w:name="NumberType" w:val="1"/>
          <w:attr w:name="TCSC" w:val="0"/>
        </w:smartTagPr>
        <w:r w:rsidRPr="00FD2F86">
          <w:rPr>
            <w:rFonts w:ascii="仿宋_GB2312" w:eastAsia="仿宋_GB2312" w:hAnsi="仿宋"/>
            <w:sz w:val="32"/>
            <w:szCs w:val="32"/>
          </w:rPr>
          <w:t>33毫米</w:t>
        </w:r>
      </w:smartTag>
      <w:r w:rsidRPr="00FD2F86">
        <w:rPr>
          <w:rFonts w:ascii="仿宋_GB2312" w:eastAsia="仿宋_GB2312" w:hAnsi="仿宋"/>
          <w:sz w:val="32"/>
          <w:szCs w:val="32"/>
        </w:rPr>
        <w:t>（宽），头部长度为28至33毫米，头部宽度为21至24毫米</w:t>
      </w:r>
      <w:r w:rsidRPr="00FD2F86">
        <w:rPr>
          <w:rFonts w:ascii="仿宋_GB2312" w:eastAsia="仿宋_GB2312" w:hAnsi="仿宋" w:hint="eastAsia"/>
          <w:sz w:val="32"/>
          <w:szCs w:val="32"/>
        </w:rPr>
        <w:t>。</w:t>
      </w:r>
    </w:p>
    <w:p w:rsidR="00E4028E" w:rsidRPr="00FD2F86" w:rsidRDefault="00E4028E" w:rsidP="00E4028E">
      <w:r w:rsidRPr="00FD2F86">
        <w:rPr>
          <w:rFonts w:ascii="仿宋_GB2312" w:eastAsia="仿宋_GB2312" w:hAnsi="仿宋"/>
          <w:sz w:val="32"/>
          <w:szCs w:val="32"/>
        </w:rPr>
        <w:t>3．颜色模式：24位RGB真彩色。</w:t>
      </w:r>
    </w:p>
    <w:p w:rsidR="00E4028E" w:rsidRPr="00FD2F86" w:rsidRDefault="00E4028E" w:rsidP="00E4028E">
      <w:pPr>
        <w:rPr>
          <w:rFonts w:ascii="仿宋_GB2312" w:eastAsia="仿宋_GB2312" w:hAnsi="仿宋"/>
          <w:sz w:val="32"/>
          <w:szCs w:val="32"/>
        </w:rPr>
      </w:pPr>
      <w:r w:rsidRPr="00FD2F86">
        <w:rPr>
          <w:rFonts w:ascii="仿宋_GB2312" w:eastAsia="仿宋_GB2312" w:hAnsi="仿宋"/>
          <w:sz w:val="32"/>
          <w:szCs w:val="32"/>
        </w:rPr>
        <w:t>4．要求：近期（三个月内）正面免冠彩色半身电子照片，国家公职人员不着制式服装。照片背景为</w:t>
      </w:r>
      <w:r w:rsidRPr="00FD2F86">
        <w:rPr>
          <w:rFonts w:ascii="仿宋_GB2312" w:eastAsia="仿宋_GB2312" w:hAnsi="仿宋" w:hint="eastAsia"/>
          <w:sz w:val="32"/>
          <w:szCs w:val="32"/>
        </w:rPr>
        <w:t>蓝色</w:t>
      </w:r>
      <w:r w:rsidRPr="00FD2F86">
        <w:rPr>
          <w:rFonts w:ascii="仿宋_GB2312" w:eastAsia="仿宋_GB2312" w:hAnsi="仿宋"/>
          <w:sz w:val="32"/>
          <w:szCs w:val="32"/>
        </w:rPr>
        <w:t>。照片要求人像清晰，轮廓分明，层次丰富，神态自然</w:t>
      </w:r>
      <w:proofErr w:type="gramStart"/>
      <w:r w:rsidRPr="00FD2F86">
        <w:rPr>
          <w:rFonts w:ascii="仿宋_GB2312" w:eastAsia="仿宋_GB2312" w:hAnsi="仿宋"/>
          <w:sz w:val="32"/>
          <w:szCs w:val="32"/>
        </w:rPr>
        <w:t>，着</w:t>
      </w:r>
      <w:proofErr w:type="gramEnd"/>
      <w:r w:rsidRPr="00FD2F86">
        <w:rPr>
          <w:rFonts w:ascii="仿宋_GB2312" w:eastAsia="仿宋_GB2312" w:hAnsi="仿宋"/>
          <w:sz w:val="32"/>
          <w:szCs w:val="32"/>
        </w:rPr>
        <w:t>深色上衣</w:t>
      </w:r>
      <w:r w:rsidRPr="00FD2F86">
        <w:rPr>
          <w:rFonts w:ascii="仿宋_GB2312" w:eastAsia="仿宋_GB2312" w:hAnsi="仿宋" w:hint="eastAsia"/>
          <w:sz w:val="32"/>
          <w:szCs w:val="32"/>
        </w:rPr>
        <w:t>。</w:t>
      </w:r>
    </w:p>
    <w:p w:rsidR="00E4028E" w:rsidRPr="00FD2F86" w:rsidRDefault="00E4028E" w:rsidP="00E4028E">
      <w:pPr>
        <w:rPr>
          <w:rFonts w:ascii="仿宋_GB2312" w:eastAsia="仿宋_GB2312" w:hAnsi="仿宋"/>
          <w:sz w:val="32"/>
          <w:szCs w:val="32"/>
        </w:rPr>
      </w:pPr>
      <w:r w:rsidRPr="00FD2F86">
        <w:rPr>
          <w:rFonts w:ascii="仿宋_GB2312" w:eastAsia="仿宋_GB2312" w:hAnsi="仿宋"/>
          <w:sz w:val="32"/>
          <w:szCs w:val="32"/>
        </w:rPr>
        <w:t>5．</w:t>
      </w:r>
      <w:r w:rsidRPr="00FD2F86">
        <w:rPr>
          <w:rFonts w:ascii="仿宋_GB2312" w:eastAsia="仿宋_GB2312" w:hAnsi="仿宋" w:hint="eastAsia"/>
          <w:sz w:val="32"/>
          <w:szCs w:val="32"/>
        </w:rPr>
        <w:t>电子照片必须由数码相机拍摄，并</w:t>
      </w:r>
      <w:r w:rsidRPr="00FD2F86">
        <w:rPr>
          <w:rFonts w:ascii="仿宋_GB2312" w:eastAsia="仿宋_GB2312" w:hAnsi="仿宋"/>
          <w:sz w:val="32"/>
          <w:szCs w:val="32"/>
        </w:rPr>
        <w:t>不得进行任何修饰</w:t>
      </w:r>
      <w:r w:rsidRPr="00FD2F86">
        <w:rPr>
          <w:rFonts w:ascii="仿宋_GB2312" w:eastAsia="仿宋_GB2312" w:hAnsi="仿宋" w:hint="eastAsia"/>
          <w:sz w:val="32"/>
          <w:szCs w:val="32"/>
        </w:rPr>
        <w:t>。</w:t>
      </w:r>
    </w:p>
    <w:p w:rsidR="006A2FBD" w:rsidRPr="00FD2F86" w:rsidRDefault="006A2FBD" w:rsidP="00960DCD">
      <w:pPr>
        <w:tabs>
          <w:tab w:val="left" w:pos="0"/>
          <w:tab w:val="left" w:pos="180"/>
        </w:tabs>
        <w:spacing w:line="500" w:lineRule="exact"/>
        <w:rPr>
          <w:rFonts w:ascii="黑体" w:eastAsia="黑体"/>
          <w:szCs w:val="21"/>
        </w:rPr>
      </w:pPr>
      <w:bookmarkStart w:id="0" w:name="_GoBack"/>
      <w:bookmarkEnd w:id="0"/>
    </w:p>
    <w:sectPr w:rsidR="006A2FBD" w:rsidRPr="00FD2F86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28" w:rsidRDefault="00F37428" w:rsidP="00A57C4D">
      <w:r>
        <w:separator/>
      </w:r>
    </w:p>
  </w:endnote>
  <w:endnote w:type="continuationSeparator" w:id="0">
    <w:p w:rsidR="00F37428" w:rsidRDefault="00F37428" w:rsidP="00A5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28" w:rsidRDefault="00F37428" w:rsidP="00A57C4D">
      <w:r>
        <w:separator/>
      </w:r>
    </w:p>
  </w:footnote>
  <w:footnote w:type="continuationSeparator" w:id="0">
    <w:p w:rsidR="00F37428" w:rsidRDefault="00F37428" w:rsidP="00A5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-142" w:firstLine="400"/>
      </w:pPr>
      <w:rPr>
        <w:rFonts w:hint="default"/>
      </w:rPr>
    </w:lvl>
  </w:abstractNum>
  <w:abstractNum w:abstractNumId="4">
    <w:nsid w:val="18936EDB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A44C3C"/>
    <w:multiLevelType w:val="hybridMultilevel"/>
    <w:tmpl w:val="CD0247C0"/>
    <w:lvl w:ilvl="0" w:tplc="FB582974">
      <w:start w:val="1"/>
      <w:numFmt w:val="decimal"/>
      <w:lvlText w:val="（%1）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04241A0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7"/>
    <w:rsid w:val="000038D6"/>
    <w:rsid w:val="00027DBC"/>
    <w:rsid w:val="00035D83"/>
    <w:rsid w:val="00046FB4"/>
    <w:rsid w:val="00053B67"/>
    <w:rsid w:val="00060188"/>
    <w:rsid w:val="00070577"/>
    <w:rsid w:val="000719C0"/>
    <w:rsid w:val="000733DA"/>
    <w:rsid w:val="00092166"/>
    <w:rsid w:val="000A0451"/>
    <w:rsid w:val="000A234B"/>
    <w:rsid w:val="000B2823"/>
    <w:rsid w:val="000E65BE"/>
    <w:rsid w:val="000F13AF"/>
    <w:rsid w:val="000F38C5"/>
    <w:rsid w:val="001022A4"/>
    <w:rsid w:val="00120499"/>
    <w:rsid w:val="0012218D"/>
    <w:rsid w:val="001242E9"/>
    <w:rsid w:val="00140BBA"/>
    <w:rsid w:val="00146B7C"/>
    <w:rsid w:val="0014729B"/>
    <w:rsid w:val="001504E6"/>
    <w:rsid w:val="00153D12"/>
    <w:rsid w:val="0017269D"/>
    <w:rsid w:val="001758BB"/>
    <w:rsid w:val="00185871"/>
    <w:rsid w:val="001A3254"/>
    <w:rsid w:val="001A3C11"/>
    <w:rsid w:val="001D2862"/>
    <w:rsid w:val="001E77E8"/>
    <w:rsid w:val="001F09C4"/>
    <w:rsid w:val="0020232C"/>
    <w:rsid w:val="0021057C"/>
    <w:rsid w:val="002456A5"/>
    <w:rsid w:val="00282FFE"/>
    <w:rsid w:val="00287A79"/>
    <w:rsid w:val="002922DA"/>
    <w:rsid w:val="002D334F"/>
    <w:rsid w:val="002D5783"/>
    <w:rsid w:val="002F0E9A"/>
    <w:rsid w:val="00307A2F"/>
    <w:rsid w:val="0031302D"/>
    <w:rsid w:val="0036478D"/>
    <w:rsid w:val="00365D9C"/>
    <w:rsid w:val="00382F07"/>
    <w:rsid w:val="00394717"/>
    <w:rsid w:val="003A0A44"/>
    <w:rsid w:val="003D3FC5"/>
    <w:rsid w:val="00417C88"/>
    <w:rsid w:val="00423CF7"/>
    <w:rsid w:val="00436728"/>
    <w:rsid w:val="0044034F"/>
    <w:rsid w:val="0044152D"/>
    <w:rsid w:val="00453B10"/>
    <w:rsid w:val="004574C9"/>
    <w:rsid w:val="00482D7C"/>
    <w:rsid w:val="00484B77"/>
    <w:rsid w:val="004850C3"/>
    <w:rsid w:val="004A7943"/>
    <w:rsid w:val="004B0E7D"/>
    <w:rsid w:val="004B5AF0"/>
    <w:rsid w:val="004C224A"/>
    <w:rsid w:val="004C7265"/>
    <w:rsid w:val="004D1C0E"/>
    <w:rsid w:val="004F5D36"/>
    <w:rsid w:val="004F7E94"/>
    <w:rsid w:val="00522A6E"/>
    <w:rsid w:val="00526B57"/>
    <w:rsid w:val="0056589B"/>
    <w:rsid w:val="00567C30"/>
    <w:rsid w:val="005766B5"/>
    <w:rsid w:val="0057679B"/>
    <w:rsid w:val="00577BCD"/>
    <w:rsid w:val="00586EF0"/>
    <w:rsid w:val="005A69E5"/>
    <w:rsid w:val="005D3C6C"/>
    <w:rsid w:val="005D4360"/>
    <w:rsid w:val="005E4E6E"/>
    <w:rsid w:val="005F6C70"/>
    <w:rsid w:val="0061186C"/>
    <w:rsid w:val="006160E7"/>
    <w:rsid w:val="006253D0"/>
    <w:rsid w:val="00634699"/>
    <w:rsid w:val="0065293B"/>
    <w:rsid w:val="00654556"/>
    <w:rsid w:val="00666130"/>
    <w:rsid w:val="00667580"/>
    <w:rsid w:val="00673222"/>
    <w:rsid w:val="0067702D"/>
    <w:rsid w:val="006A20AC"/>
    <w:rsid w:val="006A2F65"/>
    <w:rsid w:val="006A2FBD"/>
    <w:rsid w:val="006A6125"/>
    <w:rsid w:val="006D0944"/>
    <w:rsid w:val="006F5423"/>
    <w:rsid w:val="00731CC8"/>
    <w:rsid w:val="007360DD"/>
    <w:rsid w:val="00752D51"/>
    <w:rsid w:val="00755407"/>
    <w:rsid w:val="00771DC9"/>
    <w:rsid w:val="007B4692"/>
    <w:rsid w:val="007E6409"/>
    <w:rsid w:val="007F2AFF"/>
    <w:rsid w:val="00817F32"/>
    <w:rsid w:val="00866589"/>
    <w:rsid w:val="0086686F"/>
    <w:rsid w:val="008915AE"/>
    <w:rsid w:val="008A72D6"/>
    <w:rsid w:val="008B22CC"/>
    <w:rsid w:val="008B755B"/>
    <w:rsid w:val="008C63CF"/>
    <w:rsid w:val="0090425D"/>
    <w:rsid w:val="00921BE6"/>
    <w:rsid w:val="00922BDC"/>
    <w:rsid w:val="00935AE4"/>
    <w:rsid w:val="00935C3B"/>
    <w:rsid w:val="009407FC"/>
    <w:rsid w:val="009426B9"/>
    <w:rsid w:val="00960DCD"/>
    <w:rsid w:val="009868FC"/>
    <w:rsid w:val="009A50CC"/>
    <w:rsid w:val="009B0501"/>
    <w:rsid w:val="009E73EB"/>
    <w:rsid w:val="00A01177"/>
    <w:rsid w:val="00A1401B"/>
    <w:rsid w:val="00A15814"/>
    <w:rsid w:val="00A4349F"/>
    <w:rsid w:val="00A57C4D"/>
    <w:rsid w:val="00A71D97"/>
    <w:rsid w:val="00A7204D"/>
    <w:rsid w:val="00A8105F"/>
    <w:rsid w:val="00AA0DA2"/>
    <w:rsid w:val="00AB4F48"/>
    <w:rsid w:val="00AF3786"/>
    <w:rsid w:val="00AF68B1"/>
    <w:rsid w:val="00B053E4"/>
    <w:rsid w:val="00B11CFD"/>
    <w:rsid w:val="00B32345"/>
    <w:rsid w:val="00B437B0"/>
    <w:rsid w:val="00B6625E"/>
    <w:rsid w:val="00B6787A"/>
    <w:rsid w:val="00B74FAB"/>
    <w:rsid w:val="00B876F2"/>
    <w:rsid w:val="00BB4B4E"/>
    <w:rsid w:val="00BB7260"/>
    <w:rsid w:val="00BC1D5A"/>
    <w:rsid w:val="00BC6A83"/>
    <w:rsid w:val="00BD20DF"/>
    <w:rsid w:val="00BD321B"/>
    <w:rsid w:val="00BD381A"/>
    <w:rsid w:val="00BE6642"/>
    <w:rsid w:val="00C008B3"/>
    <w:rsid w:val="00C01FCA"/>
    <w:rsid w:val="00C067CA"/>
    <w:rsid w:val="00C27115"/>
    <w:rsid w:val="00C27FA6"/>
    <w:rsid w:val="00C47EDB"/>
    <w:rsid w:val="00C66787"/>
    <w:rsid w:val="00C83A11"/>
    <w:rsid w:val="00CB7EEA"/>
    <w:rsid w:val="00CD0370"/>
    <w:rsid w:val="00CF0094"/>
    <w:rsid w:val="00CF11E7"/>
    <w:rsid w:val="00D20C21"/>
    <w:rsid w:val="00D4156B"/>
    <w:rsid w:val="00D42CEA"/>
    <w:rsid w:val="00D47D05"/>
    <w:rsid w:val="00D5023A"/>
    <w:rsid w:val="00D83FAE"/>
    <w:rsid w:val="00D87059"/>
    <w:rsid w:val="00D919CC"/>
    <w:rsid w:val="00DB26BA"/>
    <w:rsid w:val="00DD1103"/>
    <w:rsid w:val="00DF15DA"/>
    <w:rsid w:val="00E002F6"/>
    <w:rsid w:val="00E067E6"/>
    <w:rsid w:val="00E06E9E"/>
    <w:rsid w:val="00E20E41"/>
    <w:rsid w:val="00E339C0"/>
    <w:rsid w:val="00E35715"/>
    <w:rsid w:val="00E4028E"/>
    <w:rsid w:val="00E4697E"/>
    <w:rsid w:val="00E808CD"/>
    <w:rsid w:val="00E8678C"/>
    <w:rsid w:val="00EA3959"/>
    <w:rsid w:val="00EB12C3"/>
    <w:rsid w:val="00EC0232"/>
    <w:rsid w:val="00EC6BE0"/>
    <w:rsid w:val="00F25753"/>
    <w:rsid w:val="00F35808"/>
    <w:rsid w:val="00F37428"/>
    <w:rsid w:val="00F625EA"/>
    <w:rsid w:val="00F82BF6"/>
    <w:rsid w:val="00F85EB4"/>
    <w:rsid w:val="00F913CD"/>
    <w:rsid w:val="00FB6BDA"/>
    <w:rsid w:val="00FD2F86"/>
    <w:rsid w:val="00FE751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AA08-4105-4F25-AEDA-228A955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陈黎明</cp:lastModifiedBy>
  <cp:revision>3</cp:revision>
  <cp:lastPrinted>2019-01-15T01:43:00Z</cp:lastPrinted>
  <dcterms:created xsi:type="dcterms:W3CDTF">2022-05-17T07:42:00Z</dcterms:created>
  <dcterms:modified xsi:type="dcterms:W3CDTF">2022-05-17T07:42:00Z</dcterms:modified>
</cp:coreProperties>
</file>